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60B92" w14:textId="4053471E" w:rsidR="00DB1A83" w:rsidRDefault="00DB1A83" w:rsidP="00C56BB1">
      <w:pPr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A80A56">
        <w:rPr>
          <w:rFonts w:asciiTheme="minorHAnsi" w:hAnsiTheme="minorHAnsi"/>
          <w:b/>
          <w:sz w:val="32"/>
          <w:szCs w:val="32"/>
        </w:rPr>
        <w:t xml:space="preserve">ANNUAL PROGRESS REPORT </w:t>
      </w:r>
      <w:r w:rsidR="00600C77" w:rsidRPr="00A80A56">
        <w:rPr>
          <w:rFonts w:asciiTheme="minorHAnsi" w:hAnsiTheme="minorHAnsi"/>
          <w:b/>
          <w:sz w:val="32"/>
          <w:szCs w:val="32"/>
        </w:rPr>
        <w:t>/ STUDY MONITORING FORM</w:t>
      </w:r>
    </w:p>
    <w:p w14:paraId="55DC2F93" w14:textId="4E79F5D9" w:rsidR="00B620E8" w:rsidRPr="00B620E8" w:rsidRDefault="00B620E8" w:rsidP="00C56BB1">
      <w:pPr>
        <w:spacing w:before="60" w:after="60"/>
        <w:jc w:val="center"/>
        <w:rPr>
          <w:rFonts w:asciiTheme="minorHAnsi" w:hAnsiTheme="minorHAnsi"/>
          <w:b/>
          <w:sz w:val="24"/>
          <w:szCs w:val="24"/>
        </w:rPr>
      </w:pPr>
      <w:r w:rsidRPr="00B620E8">
        <w:rPr>
          <w:rFonts w:asciiTheme="minorHAnsi" w:hAnsiTheme="minorHAnsi"/>
          <w:b/>
          <w:sz w:val="24"/>
          <w:szCs w:val="24"/>
        </w:rPr>
        <w:t>For use during the COVID-19 pandemic</w:t>
      </w:r>
    </w:p>
    <w:p w14:paraId="5656B4EF" w14:textId="77777777" w:rsidR="00DB1A83" w:rsidRPr="00DB3CCE" w:rsidRDefault="00DB1A83" w:rsidP="00D120EC">
      <w:pPr>
        <w:spacing w:before="60" w:after="60"/>
        <w:rPr>
          <w:rFonts w:asciiTheme="minorHAnsi" w:hAnsiTheme="minorHAnsi"/>
          <w:b/>
        </w:rPr>
      </w:pPr>
    </w:p>
    <w:p w14:paraId="576806F2" w14:textId="430A2E69" w:rsidR="00E422C7" w:rsidRPr="00DB3CCE" w:rsidRDefault="00DB3CCE" w:rsidP="00DB3CCE">
      <w:pPr>
        <w:tabs>
          <w:tab w:val="left" w:pos="3930"/>
        </w:tabs>
        <w:spacing w:before="60" w:after="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4CDF4EC0" w14:textId="77777777" w:rsidR="00DB1A83" w:rsidRPr="00A80A56" w:rsidRDefault="00A80A56" w:rsidP="00D120EC">
      <w:pPr>
        <w:spacing w:before="60"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r w:rsidR="00600C77" w:rsidRPr="00A80A56">
        <w:rPr>
          <w:rFonts w:asciiTheme="minorHAnsi" w:hAnsiTheme="minorHAnsi"/>
          <w:b/>
          <w:sz w:val="24"/>
          <w:szCs w:val="24"/>
        </w:rPr>
        <w:t>Principal</w:t>
      </w:r>
      <w:r w:rsidR="00DB1A83" w:rsidRPr="00A80A56">
        <w:rPr>
          <w:rFonts w:asciiTheme="minorHAnsi" w:hAnsiTheme="minorHAnsi"/>
          <w:b/>
          <w:sz w:val="24"/>
          <w:szCs w:val="24"/>
        </w:rPr>
        <w:t xml:space="preserve"> Investigator</w:t>
      </w:r>
    </w:p>
    <w:p w14:paraId="2DDCF79D" w14:textId="77777777" w:rsidR="00DB1A83" w:rsidRPr="00C56BB1" w:rsidRDefault="00DB1A83" w:rsidP="00D120EC">
      <w:pPr>
        <w:spacing w:before="60" w:after="60"/>
        <w:rPr>
          <w:rFonts w:asciiTheme="minorHAnsi" w:hAnsiTheme="minorHAnsi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6069"/>
      </w:tblGrid>
      <w:tr w:rsidR="00B23B0F" w:rsidRPr="00A80A56" w14:paraId="33DD7506" w14:textId="77777777" w:rsidTr="001C425F">
        <w:trPr>
          <w:trHeight w:val="454"/>
        </w:trPr>
        <w:tc>
          <w:tcPr>
            <w:tcW w:w="3712" w:type="dxa"/>
          </w:tcPr>
          <w:p w14:paraId="1114100A" w14:textId="4746A84C" w:rsidR="00B23B0F" w:rsidRPr="00A80A56" w:rsidRDefault="00B23092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PI n</w:t>
            </w:r>
            <w:r w:rsidR="00B23B0F" w:rsidRPr="00A80A56">
              <w:rPr>
                <w:rFonts w:asciiTheme="minorHAnsi" w:hAnsiTheme="minorHAnsi"/>
                <w:sz w:val="22"/>
              </w:rPr>
              <w:t>ame:</w:t>
            </w:r>
          </w:p>
        </w:tc>
        <w:tc>
          <w:tcPr>
            <w:tcW w:w="6069" w:type="dxa"/>
          </w:tcPr>
          <w:p w14:paraId="49B8067B" w14:textId="77777777" w:rsidR="00B23B0F" w:rsidRPr="00A80A56" w:rsidRDefault="00B23B0F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B23092" w:rsidRPr="00A80A56" w14:paraId="102EB168" w14:textId="77777777" w:rsidTr="001C425F">
        <w:trPr>
          <w:trHeight w:val="454"/>
        </w:trPr>
        <w:tc>
          <w:tcPr>
            <w:tcW w:w="3712" w:type="dxa"/>
          </w:tcPr>
          <w:p w14:paraId="7C54852B" w14:textId="6A588A31" w:rsidR="00B23092" w:rsidRPr="00A80A56" w:rsidRDefault="00B23092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Student name (if applicable):</w:t>
            </w:r>
          </w:p>
        </w:tc>
        <w:tc>
          <w:tcPr>
            <w:tcW w:w="6069" w:type="dxa"/>
          </w:tcPr>
          <w:p w14:paraId="5185AC45" w14:textId="77777777" w:rsidR="00B23092" w:rsidRPr="00A80A56" w:rsidRDefault="00B23092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B23B0F" w:rsidRPr="00A80A56" w14:paraId="1494F82A" w14:textId="77777777" w:rsidTr="001C425F">
        <w:trPr>
          <w:trHeight w:val="898"/>
        </w:trPr>
        <w:tc>
          <w:tcPr>
            <w:tcW w:w="3712" w:type="dxa"/>
          </w:tcPr>
          <w:p w14:paraId="51DF46F0" w14:textId="058F17C7" w:rsidR="00B23B0F" w:rsidRPr="00A80A56" w:rsidRDefault="00E12ED6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Department</w:t>
            </w:r>
            <w:r w:rsidR="00986E0A" w:rsidRPr="00A80A56">
              <w:rPr>
                <w:rFonts w:asciiTheme="minorHAnsi" w:hAnsiTheme="minorHAnsi"/>
                <w:sz w:val="22"/>
              </w:rPr>
              <w:t xml:space="preserve"> a</w:t>
            </w:r>
            <w:r w:rsidR="00B23B0F" w:rsidRPr="00A80A56">
              <w:rPr>
                <w:rFonts w:asciiTheme="minorHAnsi" w:hAnsiTheme="minorHAnsi"/>
                <w:sz w:val="22"/>
              </w:rPr>
              <w:t>ddress:</w:t>
            </w:r>
          </w:p>
        </w:tc>
        <w:tc>
          <w:tcPr>
            <w:tcW w:w="6069" w:type="dxa"/>
          </w:tcPr>
          <w:p w14:paraId="7DB14445" w14:textId="77777777" w:rsidR="00B23B0F" w:rsidRPr="00A80A56" w:rsidRDefault="00B23B0F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B23B0F" w:rsidRPr="00A80A56" w14:paraId="72FD347C" w14:textId="77777777" w:rsidTr="001C425F">
        <w:trPr>
          <w:trHeight w:val="454"/>
        </w:trPr>
        <w:tc>
          <w:tcPr>
            <w:tcW w:w="3712" w:type="dxa"/>
          </w:tcPr>
          <w:p w14:paraId="4E74BE03" w14:textId="77777777" w:rsidR="00B23B0F" w:rsidRPr="00A80A56" w:rsidRDefault="00B23B0F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A80A56">
              <w:rPr>
                <w:rFonts w:asciiTheme="minorHAnsi" w:hAnsiTheme="minorHAnsi"/>
                <w:sz w:val="22"/>
              </w:rPr>
              <w:t>E-mail:</w:t>
            </w:r>
          </w:p>
        </w:tc>
        <w:tc>
          <w:tcPr>
            <w:tcW w:w="6069" w:type="dxa"/>
          </w:tcPr>
          <w:p w14:paraId="6FAA4A9C" w14:textId="77777777" w:rsidR="00B23B0F" w:rsidRPr="00A80A56" w:rsidRDefault="00B23B0F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</w:tbl>
    <w:p w14:paraId="76D375F3" w14:textId="77777777" w:rsidR="00DB1A83" w:rsidRPr="00DB3CCE" w:rsidRDefault="00DB1A83" w:rsidP="00D120EC">
      <w:pPr>
        <w:spacing w:before="60" w:after="60"/>
        <w:rPr>
          <w:rFonts w:asciiTheme="minorHAnsi" w:hAnsiTheme="minorHAnsi"/>
          <w:b/>
        </w:rPr>
      </w:pPr>
    </w:p>
    <w:p w14:paraId="2960E3B0" w14:textId="77777777" w:rsidR="00600C77" w:rsidRPr="00DB3CCE" w:rsidRDefault="00600C77" w:rsidP="00D120EC">
      <w:pPr>
        <w:spacing w:before="60" w:after="60"/>
        <w:rPr>
          <w:rFonts w:asciiTheme="minorHAnsi" w:hAnsiTheme="minorHAnsi"/>
          <w:b/>
        </w:rPr>
      </w:pPr>
    </w:p>
    <w:p w14:paraId="050BACE2" w14:textId="77777777" w:rsidR="00DB1A83" w:rsidRPr="00A80A56" w:rsidRDefault="00A80A56" w:rsidP="00D120EC">
      <w:pPr>
        <w:spacing w:before="60"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 S</w:t>
      </w:r>
      <w:r w:rsidR="00DB1A83" w:rsidRPr="00A80A56">
        <w:rPr>
          <w:rFonts w:asciiTheme="minorHAnsi" w:hAnsiTheme="minorHAnsi"/>
          <w:b/>
          <w:sz w:val="24"/>
          <w:szCs w:val="24"/>
        </w:rPr>
        <w:t>tudy</w:t>
      </w:r>
      <w:r>
        <w:rPr>
          <w:rFonts w:asciiTheme="minorHAnsi" w:hAnsiTheme="minorHAnsi"/>
          <w:b/>
          <w:sz w:val="24"/>
          <w:szCs w:val="24"/>
        </w:rPr>
        <w:t xml:space="preserve"> Details</w:t>
      </w:r>
    </w:p>
    <w:p w14:paraId="2BF41AB1" w14:textId="77777777" w:rsidR="00DB1A83" w:rsidRPr="00C56BB1" w:rsidRDefault="00DB1A83" w:rsidP="00C56BB1">
      <w:pPr>
        <w:spacing w:before="60" w:after="60"/>
        <w:rPr>
          <w:rFonts w:asciiTheme="minorHAnsi" w:hAnsiTheme="minorHAnsi"/>
          <w:sz w:val="12"/>
          <w:szCs w:val="1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6066"/>
      </w:tblGrid>
      <w:tr w:rsidR="004E6DB1" w:rsidRPr="00A80A56" w14:paraId="3EB3F2FA" w14:textId="77777777" w:rsidTr="001C425F">
        <w:trPr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C1CE" w14:textId="77777777" w:rsidR="004E6DB1" w:rsidRPr="00372FB3" w:rsidRDefault="004E6DB1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>Full title of study: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CF1" w14:textId="77777777" w:rsidR="004E6DB1" w:rsidRPr="00A80A56" w:rsidRDefault="004E6DB1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4E6DB1" w:rsidRPr="00A80A56" w14:paraId="510A609E" w14:textId="77777777" w:rsidTr="001C425F">
        <w:trPr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2A2E" w14:textId="2EE807FC" w:rsidR="004E6DB1" w:rsidRPr="00372FB3" w:rsidRDefault="006F4F40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</w:t>
            </w:r>
            <w:r w:rsidR="00986E0A" w:rsidRPr="00372FB3">
              <w:rPr>
                <w:rFonts w:asciiTheme="minorHAnsi" w:hAnsiTheme="minorHAnsi"/>
                <w:sz w:val="22"/>
              </w:rPr>
              <w:t>REC approval</w:t>
            </w:r>
            <w:r w:rsidR="00600C77" w:rsidRPr="00372FB3">
              <w:rPr>
                <w:rFonts w:asciiTheme="minorHAnsi" w:hAnsiTheme="minorHAnsi"/>
                <w:sz w:val="22"/>
              </w:rPr>
              <w:t xml:space="preserve"> reference</w:t>
            </w:r>
            <w:r w:rsidR="004E6DB1" w:rsidRPr="00372FB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385" w14:textId="77777777" w:rsidR="004E6DB1" w:rsidRPr="00A80A56" w:rsidRDefault="004E6DB1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376108" w:rsidRPr="00A80A56" w14:paraId="4761271C" w14:textId="77777777" w:rsidTr="001C425F">
        <w:trPr>
          <w:trHeight w:val="9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729A" w14:textId="6616E060" w:rsidR="00376108" w:rsidRPr="00372FB3" w:rsidRDefault="00DB3CCE" w:rsidP="007435EC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 of study approval</w:t>
            </w:r>
            <w:r w:rsidR="00376108">
              <w:rPr>
                <w:rFonts w:asciiTheme="minorHAnsi" w:hAnsiTheme="minorHAnsi"/>
                <w:sz w:val="22"/>
              </w:rPr>
              <w:t xml:space="preserve"> or last annual report, whichever is most recent: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47E7" w14:textId="77777777" w:rsidR="00376108" w:rsidRPr="00A80A56" w:rsidRDefault="00376108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A80A56" w:rsidRPr="00A80A56" w14:paraId="105BE00C" w14:textId="77777777" w:rsidTr="001C425F">
        <w:trPr>
          <w:trHeight w:val="9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7C4C" w14:textId="39F4B92C" w:rsidR="00A80A56" w:rsidRPr="00372FB3" w:rsidRDefault="00A80A56" w:rsidP="007435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 xml:space="preserve">Have </w:t>
            </w:r>
            <w:r w:rsidR="007435EC">
              <w:rPr>
                <w:rFonts w:asciiTheme="minorHAnsi" w:hAnsiTheme="minorHAnsi"/>
                <w:sz w:val="22"/>
              </w:rPr>
              <w:t>there been</w:t>
            </w:r>
            <w:r w:rsidRPr="00372FB3">
              <w:rPr>
                <w:rFonts w:asciiTheme="minorHAnsi" w:hAnsiTheme="minorHAnsi"/>
                <w:sz w:val="22"/>
              </w:rPr>
              <w:t xml:space="preserve"> any amendments since the start of the study, or since </w:t>
            </w:r>
            <w:r w:rsidR="00821B2E">
              <w:rPr>
                <w:rFonts w:asciiTheme="minorHAnsi" w:hAnsiTheme="minorHAnsi"/>
                <w:sz w:val="22"/>
              </w:rPr>
              <w:t xml:space="preserve">the </w:t>
            </w:r>
            <w:r w:rsidRPr="00372FB3">
              <w:rPr>
                <w:rFonts w:asciiTheme="minorHAnsi" w:hAnsiTheme="minorHAnsi"/>
                <w:sz w:val="22"/>
              </w:rPr>
              <w:t>last annual report?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C7E" w14:textId="77777777" w:rsidR="00A80A56" w:rsidRPr="00A80A56" w:rsidRDefault="00A80A56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A80A56" w:rsidRPr="00A80A56" w14:paraId="6A36C52F" w14:textId="77777777" w:rsidTr="001C425F">
        <w:trPr>
          <w:trHeight w:val="9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F0C5" w14:textId="1C855684" w:rsidR="00A80A56" w:rsidRPr="00372FB3" w:rsidRDefault="00A80A56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 xml:space="preserve">If yes, please give details of each </w:t>
            </w:r>
            <w:r w:rsidR="007435EC">
              <w:rPr>
                <w:rFonts w:asciiTheme="minorHAnsi" w:hAnsiTheme="minorHAnsi"/>
                <w:sz w:val="22"/>
              </w:rPr>
              <w:t>amendment (</w:t>
            </w:r>
            <w:r w:rsidRPr="00372FB3">
              <w:rPr>
                <w:rFonts w:asciiTheme="minorHAnsi" w:hAnsiTheme="minorHAnsi"/>
                <w:sz w:val="22"/>
              </w:rPr>
              <w:t>summary of changes</w:t>
            </w:r>
            <w:r w:rsidR="007435EC">
              <w:rPr>
                <w:rFonts w:asciiTheme="minorHAnsi" w:hAnsiTheme="minorHAnsi"/>
                <w:sz w:val="22"/>
              </w:rPr>
              <w:t xml:space="preserve"> and date of approval, where obtained</w:t>
            </w:r>
            <w:r w:rsidRPr="00372FB3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92F" w14:textId="77777777" w:rsidR="00A80A56" w:rsidRPr="00A80A56" w:rsidRDefault="00A80A56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E12ED6" w:rsidRPr="00A80A56" w14:paraId="462BB2CF" w14:textId="77777777" w:rsidTr="001C425F">
        <w:trPr>
          <w:trHeight w:val="9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AD6A" w14:textId="77777777" w:rsidR="00E12ED6" w:rsidRDefault="00E12ED6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Have you made any changes to study documents that were not submitted as part of an amendment?</w:t>
            </w:r>
          </w:p>
          <w:p w14:paraId="6C60EF6D" w14:textId="29DA919E" w:rsidR="00E12ED6" w:rsidRPr="00372FB3" w:rsidRDefault="00E12ED6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yes, please detail.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15EB" w14:textId="77777777" w:rsidR="00E12ED6" w:rsidRPr="00A80A56" w:rsidRDefault="00E12ED6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</w:tbl>
    <w:p w14:paraId="5237989B" w14:textId="77777777" w:rsidR="00DB1A83" w:rsidRPr="00DB3CCE" w:rsidRDefault="00DB1A83" w:rsidP="00D120EC">
      <w:pPr>
        <w:spacing w:before="60" w:after="60"/>
        <w:rPr>
          <w:rFonts w:asciiTheme="minorHAnsi" w:hAnsiTheme="minorHAnsi"/>
          <w:b/>
        </w:rPr>
      </w:pPr>
    </w:p>
    <w:p w14:paraId="39E647CD" w14:textId="77777777" w:rsidR="00600C77" w:rsidRPr="00DB3CCE" w:rsidRDefault="00600C77" w:rsidP="00D120EC">
      <w:pPr>
        <w:spacing w:before="60" w:after="60"/>
        <w:rPr>
          <w:rFonts w:asciiTheme="minorHAnsi" w:hAnsiTheme="minorHAnsi"/>
          <w:b/>
        </w:rPr>
      </w:pPr>
    </w:p>
    <w:p w14:paraId="525D66FA" w14:textId="77777777" w:rsidR="00DB1A83" w:rsidRPr="00A80A56" w:rsidRDefault="00372FB3" w:rsidP="00D120EC">
      <w:pPr>
        <w:spacing w:before="60"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 Commencement and Termination D</w:t>
      </w:r>
      <w:r w:rsidR="00DB1A83" w:rsidRPr="00A80A56">
        <w:rPr>
          <w:rFonts w:asciiTheme="minorHAnsi" w:hAnsiTheme="minorHAnsi"/>
          <w:b/>
          <w:sz w:val="24"/>
          <w:szCs w:val="24"/>
        </w:rPr>
        <w:t>ates</w:t>
      </w:r>
    </w:p>
    <w:p w14:paraId="6444670D" w14:textId="77777777" w:rsidR="00DB1A83" w:rsidRPr="00C56BB1" w:rsidRDefault="00DB1A83" w:rsidP="00D120EC">
      <w:pPr>
        <w:spacing w:before="60" w:after="60"/>
        <w:rPr>
          <w:rFonts w:asciiTheme="minorHAnsi" w:hAnsiTheme="minorHAnsi"/>
          <w:sz w:val="12"/>
          <w:szCs w:val="1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827"/>
      </w:tblGrid>
      <w:tr w:rsidR="00B23B0F" w:rsidRPr="00A80A56" w14:paraId="1825339D" w14:textId="77777777" w:rsidTr="00821B2E">
        <w:trPr>
          <w:trHeight w:val="5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3C95" w14:textId="77777777" w:rsidR="00B23B0F" w:rsidRPr="00372FB3" w:rsidRDefault="004E6DB1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>W</w:t>
            </w:r>
            <w:r w:rsidR="00B23B0F" w:rsidRPr="00372FB3">
              <w:rPr>
                <w:rFonts w:asciiTheme="minorHAnsi" w:hAnsiTheme="minorHAnsi"/>
                <w:sz w:val="22"/>
              </w:rPr>
              <w:t>hat was the actual start date</w:t>
            </w:r>
            <w:r w:rsidR="00600C77" w:rsidRPr="00372FB3">
              <w:rPr>
                <w:rFonts w:asciiTheme="minorHAnsi" w:hAnsiTheme="minorHAnsi"/>
                <w:sz w:val="22"/>
              </w:rPr>
              <w:t xml:space="preserve"> (first participant recruited)</w:t>
            </w:r>
            <w:r w:rsidR="00B23B0F" w:rsidRPr="00372FB3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852" w14:textId="77777777" w:rsidR="00B23B0F" w:rsidRPr="00372FB3" w:rsidRDefault="00B23B0F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4E6DB1" w:rsidRPr="00A80A56" w14:paraId="364AA80D" w14:textId="77777777" w:rsidTr="00821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954" w:type="dxa"/>
          </w:tcPr>
          <w:p w14:paraId="6639CEFF" w14:textId="39C134B9" w:rsidR="004E6DB1" w:rsidRPr="00372FB3" w:rsidRDefault="0052756A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When do you expect to complete data collection</w:t>
            </w:r>
            <w:r w:rsidR="004E6DB1" w:rsidRPr="00372FB3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(</w:t>
            </w:r>
            <w:r w:rsidR="004E6DB1" w:rsidRPr="00372FB3">
              <w:rPr>
                <w:rFonts w:asciiTheme="minorHAnsi" w:hAnsiTheme="minorHAnsi"/>
                <w:sz w:val="22"/>
              </w:rPr>
              <w:t>date</w:t>
            </w:r>
            <w:r>
              <w:rPr>
                <w:rFonts w:asciiTheme="minorHAnsi" w:hAnsiTheme="minorHAnsi"/>
                <w:sz w:val="22"/>
              </w:rPr>
              <w:t>)</w:t>
            </w:r>
            <w:r w:rsidR="004E6DB1" w:rsidRPr="00372FB3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3827" w:type="dxa"/>
          </w:tcPr>
          <w:p w14:paraId="52C6F8FB" w14:textId="77777777" w:rsidR="004E6DB1" w:rsidRPr="00372FB3" w:rsidRDefault="004E6DB1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</w:tbl>
    <w:p w14:paraId="691DBFA8" w14:textId="77777777" w:rsidR="004E6DB1" w:rsidRPr="00DB3CCE" w:rsidRDefault="004E6DB1" w:rsidP="00D120EC">
      <w:pPr>
        <w:spacing w:before="60" w:after="60"/>
        <w:rPr>
          <w:rFonts w:asciiTheme="minorHAnsi" w:hAnsiTheme="minorHAnsi"/>
          <w:b/>
        </w:rPr>
      </w:pPr>
    </w:p>
    <w:p w14:paraId="354E6E11" w14:textId="77777777" w:rsidR="00600C77" w:rsidRPr="00DB3CCE" w:rsidRDefault="00600C77" w:rsidP="00D120EC">
      <w:pPr>
        <w:spacing w:before="60" w:after="60"/>
        <w:rPr>
          <w:rFonts w:asciiTheme="minorHAnsi" w:hAnsiTheme="minorHAnsi"/>
          <w:b/>
        </w:rPr>
      </w:pPr>
    </w:p>
    <w:p w14:paraId="1CE15A72" w14:textId="77777777" w:rsidR="004E6DB1" w:rsidRPr="00A80A56" w:rsidRDefault="00372FB3" w:rsidP="00D120EC">
      <w:pPr>
        <w:spacing w:before="60"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4. Recruitment of P</w:t>
      </w:r>
      <w:r w:rsidR="004E6DB1" w:rsidRPr="00A80A56">
        <w:rPr>
          <w:rFonts w:asciiTheme="minorHAnsi" w:hAnsiTheme="minorHAnsi"/>
          <w:b/>
          <w:sz w:val="24"/>
          <w:szCs w:val="24"/>
        </w:rPr>
        <w:t>articipants</w:t>
      </w:r>
    </w:p>
    <w:p w14:paraId="0C5779D8" w14:textId="77777777" w:rsidR="004E6DB1" w:rsidRPr="00C56BB1" w:rsidRDefault="004E6DB1" w:rsidP="00D120EC">
      <w:pPr>
        <w:spacing w:before="60" w:after="60"/>
        <w:rPr>
          <w:rFonts w:asciiTheme="minorHAnsi" w:hAnsiTheme="minorHAnsi"/>
          <w:sz w:val="12"/>
          <w:szCs w:val="1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827"/>
      </w:tblGrid>
      <w:tr w:rsidR="003B131A" w:rsidRPr="00A80A56" w14:paraId="37A45F37" w14:textId="77777777" w:rsidTr="003B131A">
        <w:trPr>
          <w:cantSplit/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1050" w14:textId="77777777" w:rsidR="003B131A" w:rsidRPr="00372FB3" w:rsidRDefault="003B131A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Planned total number of participants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936C" w14:textId="77777777" w:rsidR="003B131A" w:rsidRPr="00372FB3" w:rsidRDefault="003B131A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4E6DB1" w:rsidRPr="00A80A56" w14:paraId="4188C659" w14:textId="77777777" w:rsidTr="003B131A">
        <w:trPr>
          <w:cantSplit/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7AC" w14:textId="0EBEB216" w:rsidR="004E6DB1" w:rsidRPr="00372FB3" w:rsidRDefault="004E6DB1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 xml:space="preserve">Number of participants </w:t>
            </w:r>
            <w:r w:rsidR="003B131A">
              <w:rPr>
                <w:rFonts w:asciiTheme="minorHAnsi" w:hAnsiTheme="minorHAnsi"/>
                <w:sz w:val="22"/>
              </w:rPr>
              <w:t xml:space="preserve">currently </w:t>
            </w:r>
            <w:r w:rsidRPr="00372FB3">
              <w:rPr>
                <w:rFonts w:asciiTheme="minorHAnsi" w:hAnsiTheme="minorHAnsi"/>
                <w:sz w:val="22"/>
              </w:rPr>
              <w:t>recruited</w:t>
            </w:r>
            <w:r w:rsidR="00600C77" w:rsidRPr="00372FB3">
              <w:rPr>
                <w:rFonts w:asciiTheme="minorHAnsi" w:hAnsiTheme="minorHAnsi"/>
                <w:sz w:val="22"/>
              </w:rPr>
              <w:t xml:space="preserve"> into study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164" w14:textId="77777777" w:rsidR="004E6DB1" w:rsidRPr="00372FB3" w:rsidRDefault="004E6DB1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4E6DB1" w:rsidRPr="00A80A56" w14:paraId="54D9F13D" w14:textId="77777777" w:rsidTr="003B131A">
        <w:trPr>
          <w:cantSplit/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E2943" w14:textId="64524F6F" w:rsidR="004E6DB1" w:rsidRPr="00372FB3" w:rsidRDefault="004E6DB1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>N</w:t>
            </w:r>
            <w:r w:rsidR="00986E0A" w:rsidRPr="00372FB3">
              <w:rPr>
                <w:rFonts w:asciiTheme="minorHAnsi" w:hAnsiTheme="minorHAnsi"/>
                <w:sz w:val="22"/>
              </w:rPr>
              <w:t xml:space="preserve">umber of participants </w:t>
            </w:r>
            <w:r w:rsidR="00821B2E">
              <w:rPr>
                <w:rFonts w:asciiTheme="minorHAnsi" w:hAnsiTheme="minorHAnsi"/>
                <w:sz w:val="22"/>
              </w:rPr>
              <w:t xml:space="preserve">who have </w:t>
            </w:r>
            <w:r w:rsidR="00986E0A" w:rsidRPr="00372FB3">
              <w:rPr>
                <w:rFonts w:asciiTheme="minorHAnsi" w:hAnsiTheme="minorHAnsi"/>
                <w:sz w:val="22"/>
              </w:rPr>
              <w:t>completed</w:t>
            </w:r>
            <w:r w:rsidR="00821B2E">
              <w:rPr>
                <w:rFonts w:asciiTheme="minorHAnsi" w:hAnsiTheme="minorHAnsi"/>
                <w:sz w:val="22"/>
              </w:rPr>
              <w:t xml:space="preserve"> the study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1BC85" w14:textId="77777777" w:rsidR="004E6DB1" w:rsidRPr="00372FB3" w:rsidRDefault="004E6DB1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E12ED6" w:rsidRPr="00A80A56" w14:paraId="76720797" w14:textId="77777777" w:rsidTr="003B131A">
        <w:trPr>
          <w:cantSplit/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5C16" w14:textId="2C6CF139" w:rsidR="00E12ED6" w:rsidRDefault="00E12ED6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Did you have to pause recruitment due to the COVID-19 pandemic?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9341" w14:textId="46B4CCE5" w:rsidR="00E12ED6" w:rsidRPr="00372FB3" w:rsidRDefault="00E12ED6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>Yes / No</w:t>
            </w:r>
          </w:p>
        </w:tc>
      </w:tr>
      <w:tr w:rsidR="00E12ED6" w:rsidRPr="00A80A56" w14:paraId="79231169" w14:textId="77777777" w:rsidTr="003B131A">
        <w:trPr>
          <w:cantSplit/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C5B" w14:textId="4CC7AE4D" w:rsidR="00E12ED6" w:rsidRDefault="00E12ED6" w:rsidP="00E12ED6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yes, is the research still paused?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8DE9" w14:textId="388B3CEA" w:rsidR="00E12ED6" w:rsidRPr="00372FB3" w:rsidRDefault="00E12ED6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>Yes / No</w:t>
            </w:r>
          </w:p>
        </w:tc>
      </w:tr>
      <w:tr w:rsidR="00E12ED6" w:rsidRPr="00A80A56" w14:paraId="53F6D369" w14:textId="77777777" w:rsidTr="003B131A">
        <w:trPr>
          <w:cantSplit/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C84" w14:textId="62976C9D" w:rsidR="00E12ED6" w:rsidRDefault="00E12ED6" w:rsidP="00E12ED6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you have re-started recruitment following the COVID-19 pandemic please give the date of re-start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0DF9" w14:textId="77777777" w:rsidR="00E12ED6" w:rsidRPr="00372FB3" w:rsidRDefault="00E12ED6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4E6DB1" w:rsidRPr="00A80A56" w14:paraId="5BF4AE1B" w14:textId="77777777" w:rsidTr="003B131A">
        <w:trPr>
          <w:cantSplit/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078" w14:textId="4D652DD7" w:rsidR="004E6DB1" w:rsidRPr="00372FB3" w:rsidRDefault="00821B2E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Have there been any </w:t>
            </w:r>
            <w:r w:rsidR="004E6DB1" w:rsidRPr="00372FB3">
              <w:rPr>
                <w:rFonts w:asciiTheme="minorHAnsi" w:hAnsiTheme="minorHAnsi"/>
                <w:sz w:val="22"/>
              </w:rPr>
              <w:t>difficulties in recruiting participants</w:t>
            </w:r>
            <w:r w:rsidR="006F4F40">
              <w:rPr>
                <w:rFonts w:asciiTheme="minorHAnsi" w:hAnsiTheme="minorHAnsi"/>
                <w:sz w:val="22"/>
              </w:rPr>
              <w:t>, other than due to the COVID-19 pandemic</w:t>
            </w:r>
            <w:r w:rsidR="004E6DB1" w:rsidRPr="00372FB3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32B3" w14:textId="77777777" w:rsidR="004E6DB1" w:rsidRPr="00372FB3" w:rsidRDefault="004E6DB1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>Yes / No</w:t>
            </w:r>
          </w:p>
        </w:tc>
      </w:tr>
      <w:tr w:rsidR="004E6DB1" w:rsidRPr="00A80A56" w14:paraId="68A26FA1" w14:textId="77777777" w:rsidTr="003B131A">
        <w:trPr>
          <w:cantSplit/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1AAC" w14:textId="1E83435F" w:rsidR="004E6DB1" w:rsidRPr="00372FB3" w:rsidRDefault="004E6DB1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>If yes, give details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22A9" w14:textId="77777777" w:rsidR="004E6DB1" w:rsidRPr="00372FB3" w:rsidRDefault="004E6DB1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</w:tbl>
    <w:p w14:paraId="3AA16335" w14:textId="77777777" w:rsidR="002A0FFB" w:rsidRPr="00DB3CCE" w:rsidRDefault="002A0FFB" w:rsidP="00D120EC">
      <w:pPr>
        <w:spacing w:before="60" w:after="60"/>
        <w:rPr>
          <w:rFonts w:asciiTheme="minorHAnsi" w:hAnsiTheme="minorHAnsi"/>
          <w:b/>
        </w:rPr>
      </w:pPr>
    </w:p>
    <w:p w14:paraId="5C67BB6C" w14:textId="77777777" w:rsidR="00DB1A83" w:rsidRPr="00DB3CCE" w:rsidRDefault="00DB1A83" w:rsidP="00D120EC">
      <w:pPr>
        <w:spacing w:before="60" w:after="60"/>
        <w:rPr>
          <w:rFonts w:asciiTheme="minorHAnsi" w:hAnsiTheme="minorHAnsi"/>
          <w:b/>
        </w:rPr>
      </w:pPr>
    </w:p>
    <w:p w14:paraId="128E0FE7" w14:textId="77777777" w:rsidR="00821B2E" w:rsidRDefault="004E6DB1" w:rsidP="00D120EC">
      <w:pPr>
        <w:spacing w:before="60" w:after="60"/>
        <w:rPr>
          <w:rFonts w:asciiTheme="minorHAnsi" w:hAnsiTheme="minorHAnsi"/>
          <w:b/>
          <w:sz w:val="24"/>
          <w:szCs w:val="24"/>
        </w:rPr>
      </w:pPr>
      <w:r w:rsidRPr="00A80A56">
        <w:rPr>
          <w:rFonts w:asciiTheme="minorHAnsi" w:hAnsiTheme="minorHAnsi"/>
          <w:b/>
          <w:sz w:val="24"/>
          <w:szCs w:val="24"/>
        </w:rPr>
        <w:t>5</w:t>
      </w:r>
      <w:r w:rsidR="00DB1A83" w:rsidRPr="00A80A56">
        <w:rPr>
          <w:rFonts w:asciiTheme="minorHAnsi" w:hAnsiTheme="minorHAnsi"/>
          <w:b/>
          <w:sz w:val="24"/>
          <w:szCs w:val="24"/>
        </w:rPr>
        <w:t xml:space="preserve">. </w:t>
      </w:r>
      <w:r w:rsidR="00821B2E">
        <w:rPr>
          <w:rFonts w:asciiTheme="minorHAnsi" w:hAnsiTheme="minorHAnsi"/>
          <w:b/>
          <w:sz w:val="24"/>
          <w:szCs w:val="24"/>
        </w:rPr>
        <w:t>Data</w:t>
      </w:r>
    </w:p>
    <w:p w14:paraId="6F04D972" w14:textId="77777777" w:rsidR="00821B2E" w:rsidRPr="00C56BB1" w:rsidRDefault="00821B2E" w:rsidP="00D120EC">
      <w:pPr>
        <w:spacing w:before="60" w:after="60"/>
        <w:rPr>
          <w:rFonts w:asciiTheme="minorHAnsi" w:hAnsiTheme="minorHAnsi"/>
          <w:sz w:val="12"/>
          <w:szCs w:val="1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6066"/>
      </w:tblGrid>
      <w:tr w:rsidR="0052756A" w:rsidRPr="00A80A56" w14:paraId="77AAC3ED" w14:textId="77777777" w:rsidTr="001C425F">
        <w:trPr>
          <w:cantSplit/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0CC" w14:textId="3AF295ED" w:rsidR="0052756A" w:rsidRDefault="0052756A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Is data collection complete?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7949" w14:textId="03AEBFA3" w:rsidR="0052756A" w:rsidRPr="00372FB3" w:rsidRDefault="0052756A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>Yes / No</w:t>
            </w:r>
          </w:p>
        </w:tc>
      </w:tr>
      <w:tr w:rsidR="0052756A" w:rsidRPr="00A80A56" w14:paraId="12726D15" w14:textId="77777777" w:rsidTr="001C425F">
        <w:trPr>
          <w:cantSplit/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78C" w14:textId="3963A504" w:rsidR="0052756A" w:rsidRDefault="0052756A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Are you still storing personal data from which a participant could be identified?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AF0" w14:textId="6DC4853C" w:rsidR="0052756A" w:rsidRPr="00372FB3" w:rsidRDefault="0052756A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>Yes / No</w:t>
            </w:r>
          </w:p>
        </w:tc>
      </w:tr>
      <w:tr w:rsidR="0052756A" w:rsidRPr="00A80A56" w14:paraId="5C55D22D" w14:textId="77777777" w:rsidTr="001C425F">
        <w:trPr>
          <w:cantSplit/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61C" w14:textId="4904B413" w:rsidR="0052756A" w:rsidRDefault="0052756A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yes, how is this personal data being stored?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A21" w14:textId="77777777" w:rsidR="0052756A" w:rsidRPr="00372FB3" w:rsidRDefault="0052756A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6F4F40" w:rsidRPr="00A80A56" w14:paraId="7FCC1D1A" w14:textId="77777777" w:rsidTr="001C425F">
        <w:trPr>
          <w:cantSplit/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E9B" w14:textId="1A125744" w:rsidR="006F4F40" w:rsidRDefault="006F4F40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Due to COVID-19, does this storage differ from planned?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5BB" w14:textId="77777777" w:rsidR="006F4F40" w:rsidRPr="00372FB3" w:rsidRDefault="006F4F40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52756A" w:rsidRPr="00A80A56" w14:paraId="74B9E26B" w14:textId="77777777" w:rsidTr="001C425F">
        <w:trPr>
          <w:cantSplit/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E406" w14:textId="7CBCDA39" w:rsidR="0052756A" w:rsidRPr="00372FB3" w:rsidRDefault="00844A54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Until when</w:t>
            </w:r>
            <w:r w:rsidR="0052756A">
              <w:rPr>
                <w:rFonts w:asciiTheme="minorHAnsi" w:hAnsiTheme="minorHAnsi"/>
                <w:sz w:val="22"/>
              </w:rPr>
              <w:t xml:space="preserve"> do you</w:t>
            </w:r>
            <w:r>
              <w:rPr>
                <w:rFonts w:asciiTheme="minorHAnsi" w:hAnsiTheme="minorHAnsi"/>
                <w:sz w:val="22"/>
              </w:rPr>
              <w:t xml:space="preserve"> plan to store personal data (give month and year)</w:t>
            </w:r>
            <w:r w:rsidR="0052756A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8C87" w14:textId="79FD1288" w:rsidR="0052756A" w:rsidRPr="00372FB3" w:rsidRDefault="0052756A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52756A" w:rsidRPr="00A80A56" w14:paraId="1E4B4D57" w14:textId="77777777" w:rsidTr="001C425F">
        <w:trPr>
          <w:cantSplit/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9BC2" w14:textId="5B9FC05D" w:rsidR="0052756A" w:rsidRDefault="0052756A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Are you still storing research data</w:t>
            </w:r>
            <w:r w:rsidR="006F4F40">
              <w:rPr>
                <w:rFonts w:asciiTheme="minorHAnsi" w:hAnsiTheme="minorHAnsi"/>
                <w:sz w:val="22"/>
              </w:rPr>
              <w:t xml:space="preserve"> (including consent records)</w:t>
            </w:r>
            <w:r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80" w14:textId="4E7CE062" w:rsidR="0052756A" w:rsidRPr="00372FB3" w:rsidRDefault="0052756A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>Yes / No</w:t>
            </w:r>
          </w:p>
        </w:tc>
      </w:tr>
      <w:tr w:rsidR="0052756A" w:rsidRPr="00A80A56" w14:paraId="124261F2" w14:textId="77777777" w:rsidTr="001C425F">
        <w:trPr>
          <w:cantSplit/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5EB" w14:textId="52B5EC50" w:rsidR="0052756A" w:rsidRDefault="0052756A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yes, how is research data being stored?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559F" w14:textId="77777777" w:rsidR="0052756A" w:rsidRPr="00372FB3" w:rsidRDefault="0052756A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6F4F40" w:rsidRPr="00A80A56" w14:paraId="42438338" w14:textId="77777777" w:rsidTr="001C425F">
        <w:trPr>
          <w:cantSplit/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780" w14:textId="4EF65C8D" w:rsidR="006F4F40" w:rsidRDefault="006F4F40" w:rsidP="006F4F40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Due to COVID-19, does this storage differ from planned?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9986" w14:textId="77777777" w:rsidR="006F4F40" w:rsidRPr="00372FB3" w:rsidRDefault="006F4F40" w:rsidP="00844A5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844A54" w:rsidRPr="00A80A56" w14:paraId="07BFE8C1" w14:textId="77777777" w:rsidTr="001C425F">
        <w:trPr>
          <w:cantSplit/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8BC" w14:textId="4F30E25A" w:rsidR="00844A54" w:rsidRPr="00372FB3" w:rsidRDefault="00844A54" w:rsidP="00844A54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Until when do you plan to store research data (give month and year)?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37F" w14:textId="216874CF" w:rsidR="00844A54" w:rsidRPr="00372FB3" w:rsidRDefault="00844A54" w:rsidP="00844A54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52756A" w:rsidRPr="00A80A56" w14:paraId="1F1927E1" w14:textId="77777777" w:rsidTr="001C425F">
        <w:trPr>
          <w:cantSplit/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F0E1" w14:textId="77777777" w:rsidR="0052756A" w:rsidRDefault="0052756A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Has there been any publication arising from the research?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D7F" w14:textId="77777777" w:rsidR="0052756A" w:rsidRPr="00372FB3" w:rsidRDefault="0052756A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>Yes / No</w:t>
            </w:r>
          </w:p>
        </w:tc>
      </w:tr>
      <w:tr w:rsidR="0052756A" w:rsidRPr="00A80A56" w14:paraId="2B7FA833" w14:textId="77777777" w:rsidTr="001C425F">
        <w:trPr>
          <w:cantSplit/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2B2" w14:textId="77777777" w:rsidR="0052756A" w:rsidRDefault="0052756A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yes, please provide details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3BA" w14:textId="77777777" w:rsidR="0052756A" w:rsidRPr="00372FB3" w:rsidRDefault="0052756A" w:rsidP="0052756A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</w:tbl>
    <w:p w14:paraId="5B64694B" w14:textId="77777777" w:rsidR="00821B2E" w:rsidRPr="00DB3CCE" w:rsidRDefault="00821B2E" w:rsidP="00D120EC">
      <w:pPr>
        <w:spacing w:before="60" w:after="60"/>
        <w:rPr>
          <w:rFonts w:asciiTheme="minorHAnsi" w:hAnsiTheme="minorHAnsi"/>
          <w:b/>
        </w:rPr>
      </w:pPr>
    </w:p>
    <w:p w14:paraId="36284800" w14:textId="77777777" w:rsidR="00821B2E" w:rsidRPr="00DB3CCE" w:rsidRDefault="00821B2E" w:rsidP="00D120EC">
      <w:pPr>
        <w:spacing w:before="60" w:after="60"/>
        <w:rPr>
          <w:rFonts w:asciiTheme="minorHAnsi" w:hAnsiTheme="minorHAnsi"/>
          <w:b/>
        </w:rPr>
      </w:pPr>
    </w:p>
    <w:p w14:paraId="425EF51A" w14:textId="77777777" w:rsidR="00DB1A83" w:rsidRPr="00A80A56" w:rsidRDefault="00821B2E" w:rsidP="00D120EC">
      <w:pPr>
        <w:spacing w:before="60"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6. </w:t>
      </w:r>
      <w:r w:rsidR="00600C77" w:rsidRPr="00A80A56">
        <w:rPr>
          <w:rFonts w:asciiTheme="minorHAnsi" w:hAnsiTheme="minorHAnsi"/>
          <w:b/>
          <w:sz w:val="24"/>
          <w:szCs w:val="24"/>
        </w:rPr>
        <w:t>Issues</w:t>
      </w:r>
    </w:p>
    <w:p w14:paraId="4FEDBCC3" w14:textId="77777777" w:rsidR="00DB1A83" w:rsidRPr="00C56BB1" w:rsidRDefault="00DB1A83" w:rsidP="00C56BB1">
      <w:pPr>
        <w:spacing w:before="60" w:after="60"/>
        <w:rPr>
          <w:rFonts w:asciiTheme="minorHAnsi" w:hAnsiTheme="minorHAnsi"/>
          <w:sz w:val="12"/>
          <w:szCs w:val="12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6066"/>
      </w:tblGrid>
      <w:tr w:rsidR="00DB1A83" w:rsidRPr="00A80A56" w14:paraId="71334BA5" w14:textId="77777777" w:rsidTr="001C425F">
        <w:trPr>
          <w:cantSplit/>
          <w:trHeight w:val="454"/>
        </w:trPr>
        <w:tc>
          <w:tcPr>
            <w:tcW w:w="3715" w:type="dxa"/>
          </w:tcPr>
          <w:p w14:paraId="6E6F6844" w14:textId="77777777" w:rsidR="00DB1A83" w:rsidRPr="00372FB3" w:rsidRDefault="00DB1A83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>Have there been any</w:t>
            </w:r>
            <w:r w:rsidR="00FB7C5B" w:rsidRPr="00372FB3">
              <w:rPr>
                <w:rFonts w:asciiTheme="minorHAnsi" w:hAnsiTheme="minorHAnsi"/>
                <w:sz w:val="22"/>
              </w:rPr>
              <w:t xml:space="preserve"> safety issues</w:t>
            </w:r>
            <w:r w:rsidRPr="00372FB3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6066" w:type="dxa"/>
          </w:tcPr>
          <w:p w14:paraId="42FFFA54" w14:textId="77777777" w:rsidR="00DB1A83" w:rsidRPr="00372FB3" w:rsidRDefault="00DB1A83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>Yes / No</w:t>
            </w:r>
          </w:p>
        </w:tc>
      </w:tr>
      <w:tr w:rsidR="00986E0A" w:rsidRPr="00A80A56" w14:paraId="26023844" w14:textId="77777777" w:rsidTr="001C425F">
        <w:trPr>
          <w:cantSplit/>
          <w:trHeight w:val="454"/>
        </w:trPr>
        <w:tc>
          <w:tcPr>
            <w:tcW w:w="3715" w:type="dxa"/>
          </w:tcPr>
          <w:p w14:paraId="57E9DEB1" w14:textId="77777777" w:rsidR="00986E0A" w:rsidRPr="00372FB3" w:rsidRDefault="003B131A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If yes</w:t>
            </w:r>
            <w:r w:rsidR="00986E0A" w:rsidRPr="00372FB3">
              <w:rPr>
                <w:rFonts w:asciiTheme="minorHAnsi" w:hAnsiTheme="minorHAnsi"/>
                <w:sz w:val="22"/>
              </w:rPr>
              <w:t>, please provide details</w:t>
            </w:r>
          </w:p>
        </w:tc>
        <w:tc>
          <w:tcPr>
            <w:tcW w:w="6066" w:type="dxa"/>
          </w:tcPr>
          <w:p w14:paraId="42111FEA" w14:textId="77777777" w:rsidR="00986E0A" w:rsidRPr="00372FB3" w:rsidRDefault="00986E0A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600C77" w:rsidRPr="00A80A56" w14:paraId="08543507" w14:textId="77777777" w:rsidTr="001C425F">
        <w:trPr>
          <w:cantSplit/>
          <w:trHeight w:val="454"/>
        </w:trPr>
        <w:tc>
          <w:tcPr>
            <w:tcW w:w="3715" w:type="dxa"/>
          </w:tcPr>
          <w:p w14:paraId="3E353D87" w14:textId="77777777" w:rsidR="00600C77" w:rsidRPr="00372FB3" w:rsidRDefault="00600C77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 xml:space="preserve">Have </w:t>
            </w:r>
            <w:r w:rsidR="00821B2E">
              <w:rPr>
                <w:rFonts w:asciiTheme="minorHAnsi" w:hAnsiTheme="minorHAnsi"/>
                <w:sz w:val="22"/>
              </w:rPr>
              <w:t>any concerns been raised, or complaints made, by participants in the study</w:t>
            </w:r>
            <w:r w:rsidRPr="00372FB3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6066" w:type="dxa"/>
          </w:tcPr>
          <w:p w14:paraId="1B86400F" w14:textId="77777777" w:rsidR="00600C77" w:rsidRPr="00372FB3" w:rsidRDefault="00600C77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372FB3">
              <w:rPr>
                <w:rFonts w:asciiTheme="minorHAnsi" w:hAnsiTheme="minorHAnsi"/>
                <w:sz w:val="22"/>
              </w:rPr>
              <w:t>Yes / No</w:t>
            </w:r>
          </w:p>
        </w:tc>
      </w:tr>
      <w:tr w:rsidR="00600C77" w:rsidRPr="00A80A56" w14:paraId="394B27E8" w14:textId="77777777" w:rsidTr="001C425F">
        <w:trPr>
          <w:cantSplit/>
          <w:trHeight w:val="454"/>
        </w:trPr>
        <w:tc>
          <w:tcPr>
            <w:tcW w:w="3715" w:type="dxa"/>
          </w:tcPr>
          <w:p w14:paraId="2182FC27" w14:textId="64016DEB" w:rsidR="00600C77" w:rsidRPr="00372FB3" w:rsidRDefault="003B131A" w:rsidP="00376108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yes</w:t>
            </w:r>
            <w:r w:rsidR="00600C77" w:rsidRPr="00372FB3">
              <w:rPr>
                <w:rFonts w:asciiTheme="minorHAnsi" w:hAnsiTheme="minorHAnsi"/>
                <w:sz w:val="22"/>
              </w:rPr>
              <w:t>, please provide details</w:t>
            </w:r>
            <w:r w:rsidR="00376108">
              <w:rPr>
                <w:rFonts w:asciiTheme="minorHAnsi" w:hAnsiTheme="minorHAnsi"/>
                <w:sz w:val="22"/>
              </w:rPr>
              <w:t xml:space="preserve"> (without identifying participants)</w:t>
            </w:r>
          </w:p>
        </w:tc>
        <w:tc>
          <w:tcPr>
            <w:tcW w:w="6066" w:type="dxa"/>
          </w:tcPr>
          <w:p w14:paraId="391016E5" w14:textId="77777777" w:rsidR="00600C77" w:rsidRPr="00372FB3" w:rsidRDefault="00600C77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</w:tbl>
    <w:p w14:paraId="1346CB85" w14:textId="77777777" w:rsidR="00DB1A83" w:rsidRPr="00DB3CCE" w:rsidRDefault="00DB1A83" w:rsidP="00D120EC">
      <w:pPr>
        <w:spacing w:before="60" w:after="60"/>
        <w:rPr>
          <w:rFonts w:asciiTheme="minorHAnsi" w:hAnsiTheme="minorHAnsi"/>
          <w:b/>
        </w:rPr>
      </w:pPr>
    </w:p>
    <w:p w14:paraId="1DFA77CC" w14:textId="77777777" w:rsidR="00600C77" w:rsidRPr="00DB3CCE" w:rsidRDefault="00600C77" w:rsidP="00D120EC">
      <w:pPr>
        <w:spacing w:before="60" w:after="60"/>
        <w:rPr>
          <w:rFonts w:asciiTheme="minorHAnsi" w:hAnsiTheme="minorHAnsi"/>
          <w:b/>
        </w:rPr>
      </w:pPr>
    </w:p>
    <w:p w14:paraId="6F6755E5" w14:textId="77777777" w:rsidR="00821B2E" w:rsidRPr="00DB3CCE" w:rsidRDefault="00821B2E" w:rsidP="00D120EC">
      <w:pPr>
        <w:spacing w:before="60" w:after="60"/>
        <w:rPr>
          <w:rFonts w:asciiTheme="minorHAnsi" w:hAnsiTheme="minorHAnsi"/>
          <w:b/>
        </w:rPr>
      </w:pPr>
    </w:p>
    <w:p w14:paraId="6A572BCC" w14:textId="60CE5FB8" w:rsidR="00DB1A83" w:rsidRPr="00A80A56" w:rsidRDefault="006F4F40" w:rsidP="00D120EC">
      <w:pPr>
        <w:spacing w:before="60"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7. </w:t>
      </w:r>
      <w:r w:rsidR="00DB1A83" w:rsidRPr="00A80A56">
        <w:rPr>
          <w:rFonts w:asciiTheme="minorHAnsi" w:hAnsiTheme="minorHAnsi"/>
          <w:b/>
          <w:sz w:val="24"/>
          <w:szCs w:val="24"/>
        </w:rPr>
        <w:t>Declaration</w:t>
      </w:r>
    </w:p>
    <w:p w14:paraId="2D3829D2" w14:textId="77777777" w:rsidR="00DB1A83" w:rsidRPr="00C56BB1" w:rsidRDefault="00DB1A83" w:rsidP="00D120EC">
      <w:pPr>
        <w:spacing w:before="60" w:after="60"/>
        <w:rPr>
          <w:rFonts w:asciiTheme="minorHAnsi" w:hAnsiTheme="minorHAnsi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6066"/>
      </w:tblGrid>
      <w:tr w:rsidR="00DB1A83" w:rsidRPr="00A80A56" w14:paraId="39ED5DE3" w14:textId="77777777" w:rsidTr="001C425F">
        <w:trPr>
          <w:cantSplit/>
          <w:trHeight w:val="567"/>
        </w:trPr>
        <w:tc>
          <w:tcPr>
            <w:tcW w:w="3715" w:type="dxa"/>
            <w:vAlign w:val="center"/>
          </w:tcPr>
          <w:p w14:paraId="5EA928AA" w14:textId="77777777" w:rsidR="00DB1A83" w:rsidRPr="00A80A56" w:rsidRDefault="00600C77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A80A56">
              <w:rPr>
                <w:rFonts w:asciiTheme="minorHAnsi" w:hAnsiTheme="minorHAnsi"/>
                <w:sz w:val="22"/>
              </w:rPr>
              <w:t>Signature of Principal</w:t>
            </w:r>
            <w:r w:rsidR="00DB1A83" w:rsidRPr="00A80A56">
              <w:rPr>
                <w:rFonts w:asciiTheme="minorHAnsi" w:hAnsiTheme="minorHAnsi"/>
                <w:sz w:val="22"/>
              </w:rPr>
              <w:t xml:space="preserve"> Investigator:</w:t>
            </w:r>
          </w:p>
        </w:tc>
        <w:tc>
          <w:tcPr>
            <w:tcW w:w="6066" w:type="dxa"/>
            <w:vAlign w:val="center"/>
          </w:tcPr>
          <w:p w14:paraId="1A89F79F" w14:textId="77777777" w:rsidR="00DB1A83" w:rsidRPr="00A80A56" w:rsidRDefault="00DB1A83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DB1A83" w:rsidRPr="00A80A56" w14:paraId="08D5C99E" w14:textId="77777777" w:rsidTr="001C425F">
        <w:trPr>
          <w:cantSplit/>
          <w:trHeight w:val="567"/>
        </w:trPr>
        <w:tc>
          <w:tcPr>
            <w:tcW w:w="3715" w:type="dxa"/>
            <w:vAlign w:val="center"/>
          </w:tcPr>
          <w:p w14:paraId="6237A01C" w14:textId="77777777" w:rsidR="00DB1A83" w:rsidRPr="00A80A56" w:rsidRDefault="00DB1A83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A80A56">
              <w:rPr>
                <w:rFonts w:asciiTheme="minorHAnsi" w:hAnsiTheme="minorHAnsi"/>
                <w:sz w:val="22"/>
              </w:rPr>
              <w:t>Print name:</w:t>
            </w:r>
          </w:p>
        </w:tc>
        <w:tc>
          <w:tcPr>
            <w:tcW w:w="6066" w:type="dxa"/>
          </w:tcPr>
          <w:p w14:paraId="0B06396D" w14:textId="77777777" w:rsidR="00DB1A83" w:rsidRPr="00372FB3" w:rsidRDefault="00DB1A83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DB1A83" w:rsidRPr="00A80A56" w14:paraId="086A0933" w14:textId="77777777" w:rsidTr="001C425F">
        <w:trPr>
          <w:cantSplit/>
          <w:trHeight w:val="567"/>
        </w:trPr>
        <w:tc>
          <w:tcPr>
            <w:tcW w:w="3715" w:type="dxa"/>
            <w:vAlign w:val="center"/>
          </w:tcPr>
          <w:p w14:paraId="0CA45CA9" w14:textId="77777777" w:rsidR="00DB1A83" w:rsidRPr="00A80A56" w:rsidRDefault="00DB1A83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A80A56">
              <w:rPr>
                <w:rFonts w:asciiTheme="minorHAnsi" w:hAnsiTheme="minorHAnsi"/>
                <w:sz w:val="22"/>
              </w:rPr>
              <w:t>Date of submission:</w:t>
            </w:r>
          </w:p>
        </w:tc>
        <w:tc>
          <w:tcPr>
            <w:tcW w:w="6066" w:type="dxa"/>
          </w:tcPr>
          <w:p w14:paraId="188383F5" w14:textId="77777777" w:rsidR="00DB1A83" w:rsidRPr="00372FB3" w:rsidRDefault="00DB1A83" w:rsidP="00D120EC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</w:tbl>
    <w:p w14:paraId="66EFB008" w14:textId="77777777" w:rsidR="00DB1A83" w:rsidRDefault="00DB1A83" w:rsidP="00D120EC">
      <w:pPr>
        <w:spacing w:before="60" w:after="60"/>
        <w:rPr>
          <w:rFonts w:asciiTheme="minorHAnsi" w:hAnsiTheme="minorHAnsi"/>
          <w:sz w:val="22"/>
        </w:rPr>
      </w:pPr>
    </w:p>
    <w:p w14:paraId="4770DD38" w14:textId="77777777" w:rsidR="000034A9" w:rsidRDefault="000034A9" w:rsidP="00D120EC">
      <w:pPr>
        <w:spacing w:before="60" w:after="60"/>
        <w:rPr>
          <w:rFonts w:asciiTheme="minorHAnsi" w:hAnsiTheme="minorHAnsi"/>
          <w:sz w:val="22"/>
        </w:rPr>
      </w:pPr>
    </w:p>
    <w:p w14:paraId="4FE38948" w14:textId="764331FE" w:rsidR="000034A9" w:rsidRPr="00A80A56" w:rsidRDefault="000034A9" w:rsidP="00D120EC">
      <w:pPr>
        <w:spacing w:before="60" w:after="60"/>
        <w:rPr>
          <w:rFonts w:asciiTheme="minorHAnsi" w:hAnsiTheme="minorHAnsi"/>
          <w:sz w:val="22"/>
        </w:rPr>
      </w:pPr>
    </w:p>
    <w:sectPr w:rsidR="000034A9" w:rsidRPr="00A80A56" w:rsidSect="00DB3CCE">
      <w:footerReference w:type="default" r:id="rId8"/>
      <w:headerReference w:type="first" r:id="rId9"/>
      <w:footerReference w:type="first" r:id="rId10"/>
      <w:pgSz w:w="11906" w:h="16838"/>
      <w:pgMar w:top="567" w:right="1134" w:bottom="851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AB85E" w14:textId="77777777" w:rsidR="001C3EAB" w:rsidRDefault="001C3EAB">
      <w:r>
        <w:separator/>
      </w:r>
    </w:p>
  </w:endnote>
  <w:endnote w:type="continuationSeparator" w:id="0">
    <w:p w14:paraId="4F57AFA3" w14:textId="77777777" w:rsidR="001C3EAB" w:rsidRDefault="001C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511135514"/>
      <w:docPartObj>
        <w:docPartGallery w:val="Page Numbers (Bottom of Page)"/>
        <w:docPartUnique/>
      </w:docPartObj>
    </w:sdtPr>
    <w:sdtEndPr/>
    <w:sdtContent>
      <w:p w14:paraId="2986E4FC" w14:textId="0BA76418" w:rsidR="00DB3CCE" w:rsidRPr="00DB3CCE" w:rsidRDefault="00DB3CCE" w:rsidP="00DB3CCE">
        <w:pPr>
          <w:pStyle w:val="Footer"/>
          <w:tabs>
            <w:tab w:val="right" w:pos="10632"/>
          </w:tabs>
          <w:rPr>
            <w:rFonts w:ascii="Arial" w:hAnsi="Arial" w:cs="Arial"/>
            <w:sz w:val="16"/>
            <w:szCs w:val="16"/>
          </w:rPr>
        </w:pPr>
        <w:r w:rsidRPr="00660603">
          <w:rPr>
            <w:rFonts w:ascii="Arial" w:hAnsi="Arial" w:cs="Arial"/>
            <w:sz w:val="16"/>
            <w:szCs w:val="16"/>
          </w:rPr>
          <w:t>Annual Progress Report</w:t>
        </w:r>
        <w:r>
          <w:rPr>
            <w:rFonts w:ascii="Arial" w:hAnsi="Arial" w:cs="Arial"/>
            <w:sz w:val="16"/>
            <w:szCs w:val="16"/>
          </w:rPr>
          <w:t>/Study Monitoring Form</w:t>
        </w:r>
        <w:r w:rsidR="00E06E92">
          <w:rPr>
            <w:rFonts w:ascii="Arial" w:hAnsi="Arial" w:cs="Arial"/>
            <w:sz w:val="16"/>
            <w:szCs w:val="16"/>
          </w:rPr>
          <w:t>_v2.0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660603">
          <w:rPr>
            <w:rFonts w:ascii="Arial" w:hAnsi="Arial" w:cs="Arial"/>
            <w:sz w:val="16"/>
            <w:szCs w:val="16"/>
          </w:rPr>
          <w:t xml:space="preserve">  Approved by CUREC </w:t>
        </w:r>
        <w:r w:rsidR="00E06E92">
          <w:rPr>
            <w:rFonts w:ascii="Arial" w:hAnsi="Arial" w:cs="Arial"/>
            <w:sz w:val="16"/>
            <w:szCs w:val="16"/>
          </w:rPr>
          <w:t>23 Feb 2021</w:t>
        </w:r>
        <w:sdt>
          <w:sdtPr>
            <w:rPr>
              <w:rFonts w:ascii="Arial" w:hAnsi="Arial" w:cs="Arial"/>
              <w:sz w:val="16"/>
              <w:szCs w:val="16"/>
            </w:rPr>
            <w:id w:val="1812439466"/>
            <w:docPartObj>
              <w:docPartGallery w:val="Page Numbers (Top of Page)"/>
              <w:docPartUnique/>
            </w:docPartObj>
          </w:sdtPr>
          <w:sdtEndPr/>
          <w:sdtContent>
            <w:r w:rsidRPr="00660603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6060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06E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6060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06E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7317733"/>
      <w:docPartObj>
        <w:docPartGallery w:val="Page Numbers (Bottom of Page)"/>
        <w:docPartUnique/>
      </w:docPartObj>
    </w:sdtPr>
    <w:sdtEndPr/>
    <w:sdtContent>
      <w:p w14:paraId="47EE834E" w14:textId="2D2C1999" w:rsidR="00DB1A83" w:rsidRPr="00660603" w:rsidRDefault="00660603" w:rsidP="00660603">
        <w:pPr>
          <w:pStyle w:val="Footer"/>
          <w:tabs>
            <w:tab w:val="right" w:pos="10632"/>
          </w:tabs>
          <w:rPr>
            <w:rFonts w:ascii="Arial" w:hAnsi="Arial" w:cs="Arial"/>
            <w:sz w:val="16"/>
            <w:szCs w:val="16"/>
          </w:rPr>
        </w:pPr>
        <w:r w:rsidRPr="00660603">
          <w:rPr>
            <w:rFonts w:ascii="Arial" w:hAnsi="Arial" w:cs="Arial"/>
            <w:sz w:val="16"/>
            <w:szCs w:val="16"/>
          </w:rPr>
          <w:t>Annual Progress Report</w:t>
        </w:r>
        <w:r>
          <w:rPr>
            <w:rFonts w:ascii="Arial" w:hAnsi="Arial" w:cs="Arial"/>
            <w:sz w:val="16"/>
            <w:szCs w:val="16"/>
          </w:rPr>
          <w:t>/Study Monitoring Form</w:t>
        </w:r>
        <w:r w:rsidR="00E06E92">
          <w:rPr>
            <w:rFonts w:ascii="Arial" w:hAnsi="Arial" w:cs="Arial"/>
            <w:sz w:val="16"/>
            <w:szCs w:val="16"/>
          </w:rPr>
          <w:t>_v2.0</w:t>
        </w:r>
        <w:r w:rsidRPr="00660603">
          <w:rPr>
            <w:rFonts w:ascii="Arial" w:hAnsi="Arial" w:cs="Arial"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660603">
          <w:rPr>
            <w:rFonts w:ascii="Arial" w:hAnsi="Arial" w:cs="Arial"/>
            <w:sz w:val="16"/>
            <w:szCs w:val="16"/>
          </w:rPr>
          <w:t xml:space="preserve">  Approved by CUREC </w:t>
        </w:r>
        <w:r w:rsidR="00E06E92">
          <w:rPr>
            <w:rFonts w:ascii="Arial" w:hAnsi="Arial" w:cs="Arial"/>
            <w:sz w:val="16"/>
            <w:szCs w:val="16"/>
          </w:rPr>
          <w:t>23 Feb 2021</w:t>
        </w:r>
        <w:sdt>
          <w:sdtPr>
            <w:rPr>
              <w:rFonts w:ascii="Arial" w:hAnsi="Arial" w:cs="Arial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660603">
              <w:rPr>
                <w:rFonts w:ascii="Arial" w:hAnsi="Arial" w:cs="Arial"/>
                <w:sz w:val="16"/>
                <w:szCs w:val="16"/>
              </w:rPr>
              <w:tab/>
            </w:r>
            <w:r w:rsidR="00DB3CCE">
              <w:rPr>
                <w:rFonts w:ascii="Arial" w:hAnsi="Arial" w:cs="Arial"/>
                <w:sz w:val="16"/>
                <w:szCs w:val="16"/>
              </w:rPr>
              <w:tab/>
            </w:r>
            <w:r w:rsidRPr="0066060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06E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6060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06E9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66060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22ECB" w14:textId="77777777" w:rsidR="001C3EAB" w:rsidRDefault="001C3EAB">
      <w:r>
        <w:separator/>
      </w:r>
    </w:p>
  </w:footnote>
  <w:footnote w:type="continuationSeparator" w:id="0">
    <w:p w14:paraId="279DB95B" w14:textId="77777777" w:rsidR="001C3EAB" w:rsidRDefault="001C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1843"/>
    </w:tblGrid>
    <w:tr w:rsidR="00D120EC" w:rsidRPr="00F20E65" w14:paraId="6A1C8D73" w14:textId="77777777" w:rsidTr="00EF7A8A">
      <w:tc>
        <w:tcPr>
          <w:tcW w:w="7938" w:type="dxa"/>
        </w:tcPr>
        <w:p w14:paraId="717CE0CE" w14:textId="77777777" w:rsidR="00D120EC" w:rsidRPr="00D120EC" w:rsidRDefault="00D120EC" w:rsidP="00EF7A8A">
          <w:pPr>
            <w:pStyle w:val="Header"/>
            <w:spacing w:after="240"/>
            <w:ind w:left="-108"/>
            <w:rPr>
              <w:rFonts w:asciiTheme="minorHAnsi" w:hAnsiTheme="minorHAnsi" w:cs="Arial"/>
              <w:b/>
              <w:bCs/>
              <w:sz w:val="28"/>
              <w:szCs w:val="28"/>
            </w:rPr>
          </w:pPr>
          <w:r>
            <w:rPr>
              <w:rFonts w:asciiTheme="minorHAnsi" w:hAnsiTheme="minorHAnsi" w:cs="Arial"/>
              <w:noProof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03816D01" wp14:editId="173F61C2">
                    <wp:simplePos x="0" y="0"/>
                    <wp:positionH relativeFrom="column">
                      <wp:posOffset>-1066800</wp:posOffset>
                    </wp:positionH>
                    <wp:positionV relativeFrom="page">
                      <wp:posOffset>3474720</wp:posOffset>
                    </wp:positionV>
                    <wp:extent cx="152400" cy="228600"/>
                    <wp:effectExtent l="0" t="0" r="0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24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003A5" w14:textId="77777777" w:rsidR="00D120EC" w:rsidRDefault="00D120EC" w:rsidP="00D120EC">
                                <w: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816D0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84pt;margin-top:273.6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" filled="f" stroked="f">
                    <v:textbox inset="0,0,0,0">
                      <w:txbxContent>
                        <w:p w14:paraId="276003A5" w14:textId="77777777" w:rsidR="00D120EC" w:rsidRDefault="00D120EC" w:rsidP="00D120EC">
                          <w:r>
                            <w:t>_</w:t>
                          </w: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 w:rsidRPr="00F20E65">
            <w:rPr>
              <w:rFonts w:asciiTheme="minorHAnsi" w:hAnsiTheme="minorHAnsi" w:cs="Arial"/>
              <w:b/>
              <w:bCs/>
              <w:sz w:val="28"/>
              <w:szCs w:val="28"/>
            </w:rPr>
            <w:t>CENTRAL UNIVERSITY RESEARCH ETHICS COMMITTEE (CUREC)</w:t>
          </w:r>
        </w:p>
      </w:tc>
      <w:tc>
        <w:tcPr>
          <w:tcW w:w="1843" w:type="dxa"/>
        </w:tcPr>
        <w:p w14:paraId="5EC94302" w14:textId="77777777" w:rsidR="00D120EC" w:rsidRPr="00F20E65" w:rsidRDefault="00D120EC" w:rsidP="0010726C">
          <w:pPr>
            <w:jc w:val="right"/>
            <w:rPr>
              <w:rFonts w:asciiTheme="minorHAnsi" w:hAnsiTheme="minorHAnsi" w:cs="Arial"/>
              <w:b/>
              <w:bCs/>
              <w:sz w:val="26"/>
            </w:rPr>
          </w:pPr>
          <w:r w:rsidRPr="00F20E65">
            <w:rPr>
              <w:rFonts w:asciiTheme="minorHAnsi" w:hAnsiTheme="minorHAnsi" w:cs="Arial"/>
              <w:b/>
              <w:bCs/>
              <w:noProof/>
              <w:sz w:val="26"/>
              <w:lang w:eastAsia="en-GB"/>
            </w:rPr>
            <w:drawing>
              <wp:inline distT="0" distB="0" distL="0" distR="0" wp14:anchorId="75961143" wp14:editId="361E5410">
                <wp:extent cx="900000" cy="90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56_ox_brand_blue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6B59EE" w14:textId="77777777" w:rsidR="00D120EC" w:rsidRPr="00DB3CCE" w:rsidRDefault="00D120EC">
    <w:pPr>
      <w:pStyle w:val="Header"/>
      <w:rPr>
        <w:sz w:val="8"/>
      </w:rPr>
    </w:pPr>
  </w:p>
  <w:p w14:paraId="0565E18C" w14:textId="77777777" w:rsidR="00DB1A83" w:rsidRDefault="00DB1A83" w:rsidP="00E306BB">
    <w:pPr>
      <w:pStyle w:val="Header"/>
      <w:tabs>
        <w:tab w:val="clear" w:pos="4153"/>
        <w:tab w:val="clear" w:pos="8306"/>
        <w:tab w:val="center" w:pos="9781"/>
      </w:tabs>
      <w:ind w:right="-711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0000007"/>
    <w:multiLevelType w:val="singleLevel"/>
    <w:tmpl w:val="00000000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00000008"/>
    <w:multiLevelType w:val="singleLevel"/>
    <w:tmpl w:val="0000000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0000009"/>
    <w:multiLevelType w:val="singleLevel"/>
    <w:tmpl w:val="00000000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2D096727"/>
    <w:multiLevelType w:val="hybridMultilevel"/>
    <w:tmpl w:val="0B7AAF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46D1"/>
    <w:multiLevelType w:val="hybridMultilevel"/>
    <w:tmpl w:val="7EDC5862"/>
    <w:lvl w:ilvl="0" w:tplc="929E35F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94DB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CE51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BEA4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FE06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428D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483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887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04C7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02FD2"/>
    <w:multiLevelType w:val="hybridMultilevel"/>
    <w:tmpl w:val="C3A04E24"/>
    <w:lvl w:ilvl="0" w:tplc="E5C65F5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521375"/>
    <w:multiLevelType w:val="hybridMultilevel"/>
    <w:tmpl w:val="37BC7BDE"/>
    <w:lvl w:ilvl="0" w:tplc="DE3884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07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4B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3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05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6E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A6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CD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C6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C25C7B"/>
    <w:multiLevelType w:val="hybridMultilevel"/>
    <w:tmpl w:val="2B42CF2E"/>
    <w:lvl w:ilvl="0" w:tplc="E96C8AF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404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4A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0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2E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9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22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D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3A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3397F"/>
    <w:multiLevelType w:val="hybridMultilevel"/>
    <w:tmpl w:val="FFAC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7D81"/>
    <w:multiLevelType w:val="hybridMultilevel"/>
    <w:tmpl w:val="B3CE70C6"/>
    <w:lvl w:ilvl="0" w:tplc="F5AC76D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24"/>
    <w:rsid w:val="000034A9"/>
    <w:rsid w:val="00052BFB"/>
    <w:rsid w:val="0009713E"/>
    <w:rsid w:val="000D69FE"/>
    <w:rsid w:val="00107919"/>
    <w:rsid w:val="00157617"/>
    <w:rsid w:val="001C3EAB"/>
    <w:rsid w:val="001C425F"/>
    <w:rsid w:val="0023467C"/>
    <w:rsid w:val="002A0FFB"/>
    <w:rsid w:val="002C468B"/>
    <w:rsid w:val="003141A1"/>
    <w:rsid w:val="00372FB3"/>
    <w:rsid w:val="00376108"/>
    <w:rsid w:val="003832FC"/>
    <w:rsid w:val="0039129F"/>
    <w:rsid w:val="003B131A"/>
    <w:rsid w:val="003C4E41"/>
    <w:rsid w:val="004E6DB1"/>
    <w:rsid w:val="0052756A"/>
    <w:rsid w:val="005F5B44"/>
    <w:rsid w:val="00600C77"/>
    <w:rsid w:val="0063653F"/>
    <w:rsid w:val="00660603"/>
    <w:rsid w:val="006F4F40"/>
    <w:rsid w:val="007435EC"/>
    <w:rsid w:val="007650D9"/>
    <w:rsid w:val="00767CB9"/>
    <w:rsid w:val="0077174E"/>
    <w:rsid w:val="0077405E"/>
    <w:rsid w:val="007C4FC5"/>
    <w:rsid w:val="00821B2E"/>
    <w:rsid w:val="0082220B"/>
    <w:rsid w:val="00822705"/>
    <w:rsid w:val="00844A54"/>
    <w:rsid w:val="009342B9"/>
    <w:rsid w:val="00981A94"/>
    <w:rsid w:val="00986E0A"/>
    <w:rsid w:val="009A4D2E"/>
    <w:rsid w:val="009E76E4"/>
    <w:rsid w:val="009F4217"/>
    <w:rsid w:val="00A02224"/>
    <w:rsid w:val="00A2055B"/>
    <w:rsid w:val="00A2350C"/>
    <w:rsid w:val="00A3339F"/>
    <w:rsid w:val="00A667C6"/>
    <w:rsid w:val="00A72020"/>
    <w:rsid w:val="00A80A56"/>
    <w:rsid w:val="00AC6687"/>
    <w:rsid w:val="00AE6197"/>
    <w:rsid w:val="00B23092"/>
    <w:rsid w:val="00B23B0F"/>
    <w:rsid w:val="00B3235B"/>
    <w:rsid w:val="00B620E8"/>
    <w:rsid w:val="00B666FA"/>
    <w:rsid w:val="00B861BA"/>
    <w:rsid w:val="00B87C23"/>
    <w:rsid w:val="00BD1B5A"/>
    <w:rsid w:val="00C12D0F"/>
    <w:rsid w:val="00C33387"/>
    <w:rsid w:val="00C45BA4"/>
    <w:rsid w:val="00C56BB1"/>
    <w:rsid w:val="00C63233"/>
    <w:rsid w:val="00CA41BB"/>
    <w:rsid w:val="00D120EC"/>
    <w:rsid w:val="00D658D8"/>
    <w:rsid w:val="00D7595C"/>
    <w:rsid w:val="00DB1A83"/>
    <w:rsid w:val="00DB3CCE"/>
    <w:rsid w:val="00E06E92"/>
    <w:rsid w:val="00E12ED6"/>
    <w:rsid w:val="00E306BB"/>
    <w:rsid w:val="00E422C7"/>
    <w:rsid w:val="00ED1148"/>
    <w:rsid w:val="00EF00A1"/>
    <w:rsid w:val="00EF7A8A"/>
    <w:rsid w:val="00F17A01"/>
    <w:rsid w:val="00F2472C"/>
    <w:rsid w:val="00F2604A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BFC6F1"/>
  <w15:docId w15:val="{5CA8F815-229D-4A3F-A2F9-4509C77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 w:cs="Arial"/>
      <w:i/>
      <w:spacing w:val="-3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Arial" w:hAnsi="Arial" w:cs="Arial"/>
      <w:b/>
      <w:i/>
      <w:iCs/>
      <w:spacing w:val="-3"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rPr>
      <w:rFonts w:ascii="Arial" w:hAnsi="Arial" w:cs="Arial"/>
      <w:bCs/>
      <w:i/>
      <w:iCs/>
      <w:spacing w:val="-3"/>
      <w:sz w:val="22"/>
      <w:lang w:val="en-US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pacing w:val="-3"/>
      <w:sz w:val="22"/>
      <w:lang w:val="en-US"/>
    </w:rPr>
  </w:style>
  <w:style w:type="paragraph" w:styleId="BodyTextIndent">
    <w:name w:val="Body Text Indent"/>
    <w:basedOn w:val="Normal"/>
    <w:pPr>
      <w:ind w:left="-18" w:firstLine="18"/>
    </w:pPr>
    <w:rPr>
      <w:rFonts w:ascii="Arial" w:hAnsi="Arial"/>
      <w:i/>
      <w:spacing w:val="-3"/>
      <w:sz w:val="18"/>
      <w:lang w:val="en-US"/>
    </w:rPr>
  </w:style>
  <w:style w:type="paragraph" w:styleId="BalloonText">
    <w:name w:val="Balloon Text"/>
    <w:basedOn w:val="Normal"/>
    <w:semiHidden/>
    <w:rsid w:val="00A02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4E41"/>
    <w:rPr>
      <w:color w:val="0000FF"/>
      <w:u w:val="single"/>
    </w:rPr>
  </w:style>
  <w:style w:type="paragraph" w:customStyle="1" w:styleId="Default">
    <w:name w:val="Default"/>
    <w:rsid w:val="00B23B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B2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120EC"/>
    <w:rPr>
      <w:lang w:eastAsia="en-US"/>
    </w:rPr>
  </w:style>
  <w:style w:type="table" w:styleId="TableGrid">
    <w:name w:val="Table Grid"/>
    <w:basedOn w:val="TableNormal"/>
    <w:uiPriority w:val="59"/>
    <w:rsid w:val="00D120E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60603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6F4F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4F40"/>
  </w:style>
  <w:style w:type="character" w:customStyle="1" w:styleId="CommentTextChar">
    <w:name w:val="Comment Text Char"/>
    <w:basedOn w:val="DefaultParagraphFont"/>
    <w:link w:val="CommentText"/>
    <w:semiHidden/>
    <w:rsid w:val="006F4F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4F4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5558EF-4C31-4A1B-84A7-082DA37F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FORM</vt:lpstr>
    </vt:vector>
  </TitlesOfParts>
  <Company>Department of Health</Company>
  <LinksUpToDate>false</LinksUpToDate>
  <CharactersWithSpaces>2373</CharactersWithSpaces>
  <SharedDoc>false</SharedDoc>
  <HLinks>
    <vt:vector size="12" baseType="variant"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FORM</dc:title>
  <dc:creator>DoH</dc:creator>
  <cp:lastModifiedBy>Helen Barnby-Porritt</cp:lastModifiedBy>
  <cp:revision>3</cp:revision>
  <cp:lastPrinted>2004-08-23T10:20:00Z</cp:lastPrinted>
  <dcterms:created xsi:type="dcterms:W3CDTF">2021-02-09T17:27:00Z</dcterms:created>
  <dcterms:modified xsi:type="dcterms:W3CDTF">2021-03-15T14:13:00Z</dcterms:modified>
</cp:coreProperties>
</file>