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AB67C" w14:textId="0D9BC4C7" w:rsidR="006E35A6" w:rsidRDefault="00A75BC8" w:rsidP="00FB7665">
      <w:pPr>
        <w:spacing w:before="280" w:after="0" w:line="240" w:lineRule="auto"/>
        <w:jc w:val="center"/>
      </w:pPr>
      <w:r>
        <w:rPr>
          <w:b/>
          <w:bCs/>
          <w:color w:val="000000"/>
          <w:sz w:val="28"/>
          <w:szCs w:val="28"/>
        </w:rPr>
        <w:t>Application</w:t>
      </w:r>
      <w:r w:rsidR="00FB7665">
        <w:rPr>
          <w:b/>
          <w:bCs/>
          <w:color w:val="000000"/>
          <w:sz w:val="28"/>
          <w:szCs w:val="28"/>
        </w:rPr>
        <w:t xml:space="preserve"> for Full Committee Review</w:t>
      </w:r>
    </w:p>
    <w:tbl>
      <w:tblPr>
        <w:tblStyle w:val="TableGrid"/>
        <w:tblW w:w="0" w:type="auto"/>
        <w:tblLook w:val="04A0" w:firstRow="1" w:lastRow="0" w:firstColumn="1" w:lastColumn="0" w:noHBand="0" w:noVBand="1"/>
      </w:tblPr>
      <w:tblGrid>
        <w:gridCol w:w="2972"/>
        <w:gridCol w:w="6924"/>
      </w:tblGrid>
      <w:tr w:rsidR="0016073C" w14:paraId="765BB2B0" w14:textId="77777777" w:rsidTr="00AD133B">
        <w:trPr>
          <w:trHeight w:hRule="exact" w:val="680"/>
        </w:trPr>
        <w:tc>
          <w:tcPr>
            <w:tcW w:w="9896" w:type="dxa"/>
            <w:gridSpan w:val="2"/>
            <w:shd w:val="clear" w:color="auto" w:fill="8DB3E2" w:themeFill="text2" w:themeFillTint="66"/>
            <w:vAlign w:val="center"/>
          </w:tcPr>
          <w:p w14:paraId="52D95340" w14:textId="1889FAF4" w:rsidR="0016073C" w:rsidRDefault="0016073C" w:rsidP="00896038">
            <w:pPr>
              <w:spacing w:before="120" w:after="120"/>
              <w:rPr>
                <w:b/>
                <w:bCs/>
                <w:color w:val="000000"/>
                <w:sz w:val="24"/>
                <w:szCs w:val="24"/>
              </w:rPr>
            </w:pPr>
            <w:r w:rsidRPr="006779D5">
              <w:rPr>
                <w:b/>
                <w:bCs/>
                <w:color w:val="000000"/>
                <w:sz w:val="28"/>
                <w:szCs w:val="28"/>
              </w:rPr>
              <w:t>Section A</w:t>
            </w:r>
          </w:p>
        </w:tc>
      </w:tr>
      <w:tr w:rsidR="0016073C" w14:paraId="087DF1F5" w14:textId="77777777" w:rsidTr="00BA5EB4">
        <w:tc>
          <w:tcPr>
            <w:tcW w:w="2972" w:type="dxa"/>
          </w:tcPr>
          <w:p w14:paraId="560D2446" w14:textId="7F771258" w:rsidR="0016073C" w:rsidRDefault="0016073C" w:rsidP="00896038">
            <w:pPr>
              <w:spacing w:before="120" w:after="120"/>
              <w:rPr>
                <w:b/>
                <w:bCs/>
                <w:color w:val="000000"/>
                <w:sz w:val="24"/>
                <w:szCs w:val="24"/>
              </w:rPr>
            </w:pPr>
            <w:r>
              <w:rPr>
                <w:b/>
                <w:bCs/>
                <w:color w:val="000000"/>
                <w:sz w:val="24"/>
                <w:szCs w:val="24"/>
              </w:rPr>
              <w:t>Full Study Title:</w:t>
            </w:r>
          </w:p>
        </w:tc>
        <w:tc>
          <w:tcPr>
            <w:tcW w:w="6924" w:type="dxa"/>
          </w:tcPr>
          <w:p w14:paraId="51356559" w14:textId="77777777" w:rsidR="0016073C" w:rsidRDefault="0016073C" w:rsidP="00896038">
            <w:pPr>
              <w:spacing w:before="120" w:after="120"/>
              <w:rPr>
                <w:b/>
                <w:bCs/>
                <w:color w:val="000000"/>
                <w:sz w:val="24"/>
                <w:szCs w:val="24"/>
              </w:rPr>
            </w:pPr>
          </w:p>
        </w:tc>
      </w:tr>
      <w:tr w:rsidR="00174E07" w14:paraId="369443E7" w14:textId="77777777" w:rsidTr="00BA5EB4">
        <w:tc>
          <w:tcPr>
            <w:tcW w:w="2972" w:type="dxa"/>
          </w:tcPr>
          <w:p w14:paraId="36E2EE1E" w14:textId="225D6AF3" w:rsidR="00174E07" w:rsidRPr="00174E07" w:rsidRDefault="00174E07" w:rsidP="00896038">
            <w:pPr>
              <w:spacing w:before="120" w:after="120"/>
            </w:pPr>
            <w:r>
              <w:rPr>
                <w:b/>
                <w:bCs/>
                <w:color w:val="000000"/>
                <w:sz w:val="24"/>
                <w:szCs w:val="24"/>
              </w:rPr>
              <w:t>Short Title:</w:t>
            </w:r>
          </w:p>
        </w:tc>
        <w:tc>
          <w:tcPr>
            <w:tcW w:w="6924" w:type="dxa"/>
          </w:tcPr>
          <w:p w14:paraId="3AD5C932" w14:textId="77777777" w:rsidR="00174E07" w:rsidRDefault="00174E07" w:rsidP="00896038">
            <w:pPr>
              <w:spacing w:before="120" w:after="120"/>
              <w:rPr>
                <w:b/>
                <w:bCs/>
                <w:color w:val="000000"/>
                <w:sz w:val="24"/>
                <w:szCs w:val="24"/>
              </w:rPr>
            </w:pPr>
          </w:p>
        </w:tc>
      </w:tr>
      <w:tr w:rsidR="00174E07" w14:paraId="32B1E0D8" w14:textId="77777777" w:rsidTr="00BA5EB4">
        <w:tc>
          <w:tcPr>
            <w:tcW w:w="2972" w:type="dxa"/>
          </w:tcPr>
          <w:p w14:paraId="70FDCC5B" w14:textId="74DCBAB0" w:rsidR="00174E07" w:rsidRPr="00174E07" w:rsidRDefault="00174E07" w:rsidP="00896038">
            <w:pPr>
              <w:spacing w:before="120" w:after="120"/>
            </w:pPr>
            <w:r>
              <w:rPr>
                <w:b/>
                <w:bCs/>
                <w:color w:val="000000"/>
                <w:sz w:val="24"/>
                <w:szCs w:val="24"/>
              </w:rPr>
              <w:t>Principal Investigator:</w:t>
            </w:r>
            <w:r>
              <w:rPr>
                <w:color w:val="000000"/>
                <w:sz w:val="24"/>
                <w:szCs w:val="24"/>
              </w:rPr>
              <w:t xml:space="preserve"> </w:t>
            </w:r>
          </w:p>
        </w:tc>
        <w:tc>
          <w:tcPr>
            <w:tcW w:w="6924" w:type="dxa"/>
          </w:tcPr>
          <w:p w14:paraId="5395BE49" w14:textId="77777777" w:rsidR="00174E07" w:rsidRDefault="00174E07" w:rsidP="00896038">
            <w:pPr>
              <w:spacing w:before="120" w:after="120"/>
              <w:rPr>
                <w:b/>
                <w:bCs/>
                <w:color w:val="000000"/>
                <w:sz w:val="24"/>
                <w:szCs w:val="24"/>
              </w:rPr>
            </w:pPr>
          </w:p>
        </w:tc>
      </w:tr>
      <w:tr w:rsidR="00174E07" w14:paraId="1FD71A15" w14:textId="77777777" w:rsidTr="00BA5EB4">
        <w:tc>
          <w:tcPr>
            <w:tcW w:w="2972" w:type="dxa"/>
          </w:tcPr>
          <w:p w14:paraId="6D0B8EA4" w14:textId="165CB3A6" w:rsidR="00174E07" w:rsidRPr="00174E07" w:rsidRDefault="00174E07" w:rsidP="00896038">
            <w:pPr>
              <w:spacing w:before="120" w:after="120"/>
            </w:pPr>
            <w:r>
              <w:rPr>
                <w:b/>
                <w:bCs/>
                <w:color w:val="000000"/>
                <w:sz w:val="24"/>
                <w:szCs w:val="24"/>
              </w:rPr>
              <w:t>Sponsor:</w:t>
            </w:r>
            <w:r>
              <w:rPr>
                <w:color w:val="000000"/>
                <w:sz w:val="24"/>
                <w:szCs w:val="24"/>
              </w:rPr>
              <w:t xml:space="preserve"> </w:t>
            </w:r>
          </w:p>
        </w:tc>
        <w:tc>
          <w:tcPr>
            <w:tcW w:w="6924" w:type="dxa"/>
          </w:tcPr>
          <w:p w14:paraId="6F6C110D" w14:textId="77777777" w:rsidR="00174E07" w:rsidRDefault="00174E07" w:rsidP="00896038">
            <w:pPr>
              <w:spacing w:before="120" w:after="120"/>
              <w:rPr>
                <w:b/>
                <w:bCs/>
                <w:color w:val="000000"/>
                <w:sz w:val="24"/>
                <w:szCs w:val="24"/>
              </w:rPr>
            </w:pPr>
          </w:p>
        </w:tc>
      </w:tr>
      <w:tr w:rsidR="006D787E" w14:paraId="36FB0CCE" w14:textId="77777777" w:rsidTr="00BA5EB4">
        <w:tc>
          <w:tcPr>
            <w:tcW w:w="2972" w:type="dxa"/>
          </w:tcPr>
          <w:p w14:paraId="13B18854" w14:textId="25A906DE" w:rsidR="006D787E" w:rsidRDefault="006D787E" w:rsidP="00896038">
            <w:pPr>
              <w:spacing w:before="120" w:after="120"/>
              <w:rPr>
                <w:b/>
                <w:bCs/>
                <w:color w:val="000000"/>
                <w:sz w:val="24"/>
                <w:szCs w:val="24"/>
              </w:rPr>
            </w:pPr>
            <w:r>
              <w:rPr>
                <w:b/>
                <w:bCs/>
                <w:color w:val="000000"/>
                <w:sz w:val="24"/>
                <w:szCs w:val="24"/>
              </w:rPr>
              <w:t xml:space="preserve">Funding Source: </w:t>
            </w:r>
          </w:p>
        </w:tc>
        <w:tc>
          <w:tcPr>
            <w:tcW w:w="6924" w:type="dxa"/>
          </w:tcPr>
          <w:p w14:paraId="1CC7C5C6" w14:textId="77777777" w:rsidR="006D787E" w:rsidRDefault="006D787E" w:rsidP="00896038">
            <w:pPr>
              <w:spacing w:before="120" w:after="120"/>
              <w:rPr>
                <w:b/>
                <w:bCs/>
                <w:color w:val="000000"/>
                <w:sz w:val="24"/>
                <w:szCs w:val="24"/>
              </w:rPr>
            </w:pPr>
          </w:p>
        </w:tc>
      </w:tr>
      <w:tr w:rsidR="00174E07" w14:paraId="5FAEFD4D" w14:textId="77777777" w:rsidTr="00BA5EB4">
        <w:tc>
          <w:tcPr>
            <w:tcW w:w="2972" w:type="dxa"/>
          </w:tcPr>
          <w:p w14:paraId="1A1062EF" w14:textId="7D64B54D" w:rsidR="00174E07" w:rsidRPr="00174E07" w:rsidRDefault="00174E07" w:rsidP="00896038">
            <w:pPr>
              <w:spacing w:before="120" w:after="120"/>
            </w:pPr>
            <w:r>
              <w:rPr>
                <w:b/>
                <w:bCs/>
                <w:color w:val="000000"/>
                <w:sz w:val="24"/>
                <w:szCs w:val="24"/>
              </w:rPr>
              <w:t>Countries Involved:</w:t>
            </w:r>
          </w:p>
        </w:tc>
        <w:tc>
          <w:tcPr>
            <w:tcW w:w="6924" w:type="dxa"/>
          </w:tcPr>
          <w:p w14:paraId="01B0335C" w14:textId="77777777" w:rsidR="00174E07" w:rsidRDefault="00174E07" w:rsidP="00896038">
            <w:pPr>
              <w:spacing w:before="120" w:after="120"/>
              <w:rPr>
                <w:b/>
                <w:bCs/>
                <w:color w:val="000000"/>
                <w:sz w:val="24"/>
                <w:szCs w:val="24"/>
              </w:rPr>
            </w:pPr>
          </w:p>
        </w:tc>
      </w:tr>
      <w:tr w:rsidR="00174E07" w14:paraId="4F6CE58C" w14:textId="77777777" w:rsidTr="00BA5EB4">
        <w:tc>
          <w:tcPr>
            <w:tcW w:w="2972" w:type="dxa"/>
          </w:tcPr>
          <w:p w14:paraId="57386B9C" w14:textId="7838EE25" w:rsidR="00174E07" w:rsidRPr="00174E07" w:rsidRDefault="00FB7665" w:rsidP="00896038">
            <w:pPr>
              <w:spacing w:before="120" w:after="120"/>
            </w:pPr>
            <w:r>
              <w:rPr>
                <w:b/>
                <w:bCs/>
                <w:color w:val="000000"/>
                <w:sz w:val="24"/>
                <w:szCs w:val="24"/>
              </w:rPr>
              <w:t>Organizations</w:t>
            </w:r>
            <w:r w:rsidR="00174E07">
              <w:rPr>
                <w:b/>
                <w:bCs/>
                <w:color w:val="000000"/>
                <w:sz w:val="24"/>
                <w:szCs w:val="24"/>
              </w:rPr>
              <w:t xml:space="preserve"> Involved and Locations:</w:t>
            </w:r>
          </w:p>
        </w:tc>
        <w:tc>
          <w:tcPr>
            <w:tcW w:w="6924" w:type="dxa"/>
          </w:tcPr>
          <w:p w14:paraId="2A851B16" w14:textId="77777777" w:rsidR="00174E07" w:rsidRDefault="00174E07" w:rsidP="00896038">
            <w:pPr>
              <w:spacing w:before="120" w:after="120"/>
              <w:rPr>
                <w:b/>
                <w:bCs/>
                <w:color w:val="000000"/>
                <w:sz w:val="24"/>
                <w:szCs w:val="24"/>
              </w:rPr>
            </w:pPr>
          </w:p>
        </w:tc>
      </w:tr>
      <w:tr w:rsidR="00174E07" w14:paraId="29538266" w14:textId="77777777" w:rsidTr="00BA5EB4">
        <w:tc>
          <w:tcPr>
            <w:tcW w:w="2972" w:type="dxa"/>
          </w:tcPr>
          <w:p w14:paraId="1FAEFB6F" w14:textId="70AE2932" w:rsidR="00174E07" w:rsidRPr="00174E07" w:rsidRDefault="00174E07" w:rsidP="00896038">
            <w:pPr>
              <w:spacing w:before="120" w:after="120"/>
            </w:pPr>
            <w:r>
              <w:rPr>
                <w:b/>
                <w:bCs/>
                <w:color w:val="000000"/>
                <w:sz w:val="24"/>
                <w:szCs w:val="24"/>
              </w:rPr>
              <w:t>Anticipated Start Date:</w:t>
            </w:r>
          </w:p>
        </w:tc>
        <w:tc>
          <w:tcPr>
            <w:tcW w:w="6924" w:type="dxa"/>
          </w:tcPr>
          <w:p w14:paraId="16F0A76B" w14:textId="77777777" w:rsidR="00174E07" w:rsidRDefault="00174E07" w:rsidP="00896038">
            <w:pPr>
              <w:spacing w:before="120" w:after="120"/>
              <w:rPr>
                <w:b/>
                <w:bCs/>
                <w:color w:val="000000"/>
                <w:sz w:val="24"/>
                <w:szCs w:val="24"/>
              </w:rPr>
            </w:pPr>
          </w:p>
        </w:tc>
      </w:tr>
      <w:tr w:rsidR="00174E07" w14:paraId="4AAE6240" w14:textId="77777777" w:rsidTr="00BA5EB4">
        <w:tc>
          <w:tcPr>
            <w:tcW w:w="2972" w:type="dxa"/>
          </w:tcPr>
          <w:p w14:paraId="05221932" w14:textId="1B5E9B64" w:rsidR="00174E07" w:rsidRDefault="00174E07" w:rsidP="00896038">
            <w:pPr>
              <w:spacing w:before="120" w:after="120"/>
              <w:rPr>
                <w:b/>
                <w:bCs/>
                <w:color w:val="000000"/>
                <w:sz w:val="24"/>
                <w:szCs w:val="24"/>
              </w:rPr>
            </w:pPr>
            <w:r>
              <w:rPr>
                <w:b/>
                <w:bCs/>
                <w:color w:val="000000"/>
                <w:sz w:val="24"/>
                <w:szCs w:val="24"/>
              </w:rPr>
              <w:t>Anticipated End Date:</w:t>
            </w:r>
          </w:p>
        </w:tc>
        <w:tc>
          <w:tcPr>
            <w:tcW w:w="6924" w:type="dxa"/>
          </w:tcPr>
          <w:p w14:paraId="082D3DF4" w14:textId="77777777" w:rsidR="00174E07" w:rsidRDefault="00174E07" w:rsidP="00896038">
            <w:pPr>
              <w:spacing w:before="120" w:after="120"/>
              <w:rPr>
                <w:b/>
                <w:bCs/>
                <w:color w:val="000000"/>
                <w:sz w:val="24"/>
                <w:szCs w:val="24"/>
              </w:rPr>
            </w:pPr>
          </w:p>
        </w:tc>
      </w:tr>
    </w:tbl>
    <w:p w14:paraId="74676E35" w14:textId="77777777" w:rsidR="00174E07" w:rsidRDefault="00174E07">
      <w:pPr>
        <w:spacing w:after="0" w:line="240" w:lineRule="auto"/>
        <w:rPr>
          <w:b/>
          <w:bCs/>
          <w:color w:val="000000"/>
          <w:sz w:val="24"/>
          <w:szCs w:val="24"/>
        </w:rPr>
      </w:pPr>
    </w:p>
    <w:tbl>
      <w:tblPr>
        <w:tblStyle w:val="TableGrid"/>
        <w:tblW w:w="0" w:type="auto"/>
        <w:tblLook w:val="04A0" w:firstRow="1" w:lastRow="0" w:firstColumn="1" w:lastColumn="0" w:noHBand="0" w:noVBand="1"/>
      </w:tblPr>
      <w:tblGrid>
        <w:gridCol w:w="2972"/>
        <w:gridCol w:w="6924"/>
      </w:tblGrid>
      <w:tr w:rsidR="0016073C" w:rsidRPr="00174E07" w14:paraId="09315AA0" w14:textId="67AA8213" w:rsidTr="00896038">
        <w:trPr>
          <w:trHeight w:hRule="exact" w:val="680"/>
        </w:trPr>
        <w:tc>
          <w:tcPr>
            <w:tcW w:w="9896" w:type="dxa"/>
            <w:gridSpan w:val="2"/>
            <w:shd w:val="clear" w:color="auto" w:fill="D9D9D9" w:themeFill="background1" w:themeFillShade="D9"/>
            <w:vAlign w:val="center"/>
          </w:tcPr>
          <w:p w14:paraId="134D0C4A" w14:textId="571968AA" w:rsidR="0016073C" w:rsidRPr="00174E07" w:rsidRDefault="006D787E" w:rsidP="00896038">
            <w:pPr>
              <w:spacing w:before="120" w:after="120"/>
              <w:rPr>
                <w:b/>
                <w:bCs/>
                <w:color w:val="000000"/>
                <w:sz w:val="24"/>
                <w:szCs w:val="24"/>
              </w:rPr>
            </w:pPr>
            <w:r>
              <w:rPr>
                <w:b/>
                <w:bCs/>
                <w:color w:val="000000"/>
                <w:sz w:val="28"/>
                <w:szCs w:val="28"/>
              </w:rPr>
              <w:t>Applicant Details:</w:t>
            </w:r>
          </w:p>
        </w:tc>
      </w:tr>
      <w:tr w:rsidR="0016073C" w:rsidRPr="00174E07" w14:paraId="42AA54AC" w14:textId="77777777" w:rsidTr="00BA5EB4">
        <w:tc>
          <w:tcPr>
            <w:tcW w:w="2972" w:type="dxa"/>
          </w:tcPr>
          <w:p w14:paraId="05642A29" w14:textId="6A478BB6" w:rsidR="0016073C" w:rsidRPr="00174E07" w:rsidRDefault="0016073C" w:rsidP="00896038">
            <w:pPr>
              <w:spacing w:before="120" w:after="120"/>
              <w:rPr>
                <w:b/>
                <w:bCs/>
                <w:color w:val="000000"/>
                <w:sz w:val="24"/>
                <w:szCs w:val="24"/>
              </w:rPr>
            </w:pPr>
            <w:r w:rsidRPr="00174E07">
              <w:rPr>
                <w:b/>
                <w:bCs/>
                <w:color w:val="000000"/>
                <w:sz w:val="24"/>
                <w:szCs w:val="24"/>
              </w:rPr>
              <w:t>Principal Investigator:</w:t>
            </w:r>
          </w:p>
        </w:tc>
        <w:tc>
          <w:tcPr>
            <w:tcW w:w="6924" w:type="dxa"/>
          </w:tcPr>
          <w:p w14:paraId="6EB22109" w14:textId="77777777" w:rsidR="0016073C" w:rsidRPr="00174E07" w:rsidRDefault="0016073C" w:rsidP="00896038">
            <w:pPr>
              <w:spacing w:before="120" w:after="120"/>
              <w:rPr>
                <w:b/>
                <w:bCs/>
                <w:color w:val="000000"/>
                <w:sz w:val="24"/>
                <w:szCs w:val="24"/>
              </w:rPr>
            </w:pPr>
          </w:p>
        </w:tc>
      </w:tr>
      <w:tr w:rsidR="00174E07" w:rsidRPr="00174E07" w14:paraId="3661E81A" w14:textId="0DDD3041" w:rsidTr="00BA5EB4">
        <w:tc>
          <w:tcPr>
            <w:tcW w:w="2972" w:type="dxa"/>
          </w:tcPr>
          <w:p w14:paraId="456E5FE7" w14:textId="347762CF" w:rsidR="00174E07" w:rsidRPr="00174E07" w:rsidRDefault="00174E07" w:rsidP="00896038">
            <w:pPr>
              <w:spacing w:before="120" w:after="120"/>
            </w:pPr>
            <w:r w:rsidRPr="00174E07">
              <w:rPr>
                <w:b/>
                <w:bCs/>
                <w:color w:val="000000"/>
                <w:sz w:val="24"/>
                <w:szCs w:val="24"/>
              </w:rPr>
              <w:t xml:space="preserve">PI </w:t>
            </w:r>
            <w:r w:rsidR="00AD133B">
              <w:rPr>
                <w:b/>
                <w:bCs/>
                <w:color w:val="000000"/>
                <w:sz w:val="24"/>
                <w:szCs w:val="24"/>
              </w:rPr>
              <w:t>Job Title</w:t>
            </w:r>
            <w:r w:rsidRPr="00174E07">
              <w:rPr>
                <w:b/>
                <w:bCs/>
                <w:color w:val="000000"/>
                <w:sz w:val="24"/>
                <w:szCs w:val="24"/>
              </w:rPr>
              <w:t>:</w:t>
            </w:r>
          </w:p>
        </w:tc>
        <w:tc>
          <w:tcPr>
            <w:tcW w:w="6924" w:type="dxa"/>
          </w:tcPr>
          <w:p w14:paraId="7990D805" w14:textId="77777777" w:rsidR="00174E07" w:rsidRPr="00174E07" w:rsidRDefault="00174E07" w:rsidP="00896038">
            <w:pPr>
              <w:spacing w:before="120" w:after="120"/>
              <w:rPr>
                <w:b/>
                <w:bCs/>
                <w:color w:val="000000"/>
                <w:sz w:val="24"/>
                <w:szCs w:val="24"/>
              </w:rPr>
            </w:pPr>
          </w:p>
        </w:tc>
      </w:tr>
      <w:tr w:rsidR="00174E07" w:rsidRPr="00174E07" w14:paraId="7D24AA6A" w14:textId="44BC30AD" w:rsidTr="00BA5EB4">
        <w:tc>
          <w:tcPr>
            <w:tcW w:w="2972" w:type="dxa"/>
          </w:tcPr>
          <w:p w14:paraId="6511F659" w14:textId="77777777" w:rsidR="00174E07" w:rsidRPr="00174E07" w:rsidRDefault="00174E07" w:rsidP="00896038">
            <w:pPr>
              <w:spacing w:before="120" w:after="120"/>
            </w:pPr>
            <w:r w:rsidRPr="00174E07">
              <w:rPr>
                <w:b/>
                <w:bCs/>
                <w:color w:val="000000"/>
                <w:sz w:val="24"/>
                <w:szCs w:val="24"/>
              </w:rPr>
              <w:t>PI Employer:</w:t>
            </w:r>
            <w:r w:rsidRPr="00174E07">
              <w:rPr>
                <w:color w:val="000000"/>
                <w:sz w:val="24"/>
                <w:szCs w:val="24"/>
              </w:rPr>
              <w:t xml:space="preserve"> </w:t>
            </w:r>
          </w:p>
        </w:tc>
        <w:tc>
          <w:tcPr>
            <w:tcW w:w="6924" w:type="dxa"/>
          </w:tcPr>
          <w:p w14:paraId="02A4363E" w14:textId="77777777" w:rsidR="00174E07" w:rsidRPr="00174E07" w:rsidRDefault="00174E07" w:rsidP="00896038">
            <w:pPr>
              <w:spacing w:before="120" w:after="120"/>
              <w:rPr>
                <w:b/>
                <w:bCs/>
                <w:color w:val="000000"/>
                <w:sz w:val="24"/>
                <w:szCs w:val="24"/>
              </w:rPr>
            </w:pPr>
          </w:p>
        </w:tc>
      </w:tr>
      <w:tr w:rsidR="00174E07" w:rsidRPr="00174E07" w14:paraId="69049A46" w14:textId="70C19062" w:rsidTr="00BA5EB4">
        <w:tc>
          <w:tcPr>
            <w:tcW w:w="2972" w:type="dxa"/>
          </w:tcPr>
          <w:p w14:paraId="02AAAEE8" w14:textId="77777777" w:rsidR="00174E07" w:rsidRPr="00174E07" w:rsidRDefault="00174E07" w:rsidP="00896038">
            <w:pPr>
              <w:spacing w:before="120" w:after="120"/>
            </w:pPr>
            <w:r w:rsidRPr="00174E07">
              <w:rPr>
                <w:b/>
                <w:bCs/>
                <w:color w:val="000000"/>
                <w:sz w:val="24"/>
                <w:szCs w:val="24"/>
              </w:rPr>
              <w:t>PI Address:</w:t>
            </w:r>
          </w:p>
        </w:tc>
        <w:tc>
          <w:tcPr>
            <w:tcW w:w="6924" w:type="dxa"/>
          </w:tcPr>
          <w:p w14:paraId="4CCCF1B8" w14:textId="77777777" w:rsidR="00174E07" w:rsidRPr="00174E07" w:rsidRDefault="00174E07" w:rsidP="00896038">
            <w:pPr>
              <w:spacing w:before="120" w:after="120"/>
              <w:rPr>
                <w:b/>
                <w:bCs/>
                <w:color w:val="000000"/>
                <w:sz w:val="24"/>
                <w:szCs w:val="24"/>
              </w:rPr>
            </w:pPr>
          </w:p>
        </w:tc>
      </w:tr>
      <w:tr w:rsidR="00174E07" w:rsidRPr="00174E07" w14:paraId="2D03BFA0" w14:textId="6D6202D2" w:rsidTr="00BA5EB4">
        <w:tc>
          <w:tcPr>
            <w:tcW w:w="2972" w:type="dxa"/>
          </w:tcPr>
          <w:p w14:paraId="709F5EC6" w14:textId="77777777" w:rsidR="00174E07" w:rsidRPr="00174E07" w:rsidRDefault="00174E07" w:rsidP="00896038">
            <w:pPr>
              <w:spacing w:before="120" w:after="120"/>
            </w:pPr>
            <w:r w:rsidRPr="00174E07">
              <w:rPr>
                <w:b/>
                <w:bCs/>
                <w:color w:val="000000"/>
                <w:sz w:val="24"/>
                <w:szCs w:val="24"/>
              </w:rPr>
              <w:t>Phone:</w:t>
            </w:r>
            <w:r w:rsidRPr="00174E07">
              <w:rPr>
                <w:color w:val="000000"/>
                <w:sz w:val="24"/>
                <w:szCs w:val="24"/>
              </w:rPr>
              <w:t xml:space="preserve"> </w:t>
            </w:r>
          </w:p>
        </w:tc>
        <w:tc>
          <w:tcPr>
            <w:tcW w:w="6924" w:type="dxa"/>
          </w:tcPr>
          <w:p w14:paraId="64133077" w14:textId="77777777" w:rsidR="00174E07" w:rsidRPr="00174E07" w:rsidRDefault="00174E07" w:rsidP="00896038">
            <w:pPr>
              <w:spacing w:before="120" w:after="120"/>
              <w:rPr>
                <w:b/>
                <w:bCs/>
                <w:color w:val="000000"/>
                <w:sz w:val="24"/>
                <w:szCs w:val="24"/>
              </w:rPr>
            </w:pPr>
          </w:p>
        </w:tc>
      </w:tr>
      <w:tr w:rsidR="00174E07" w:rsidRPr="00174E07" w14:paraId="0B657894" w14:textId="4F3740F0" w:rsidTr="00BA5EB4">
        <w:tc>
          <w:tcPr>
            <w:tcW w:w="2972" w:type="dxa"/>
          </w:tcPr>
          <w:p w14:paraId="03DB33F9" w14:textId="77777777" w:rsidR="00174E07" w:rsidRPr="00174E07" w:rsidRDefault="00174E07" w:rsidP="00896038">
            <w:pPr>
              <w:spacing w:before="120" w:after="120"/>
            </w:pPr>
            <w:r w:rsidRPr="00174E07">
              <w:rPr>
                <w:b/>
                <w:bCs/>
                <w:color w:val="000000"/>
                <w:sz w:val="24"/>
                <w:szCs w:val="24"/>
              </w:rPr>
              <w:t>Email:</w:t>
            </w:r>
            <w:r w:rsidRPr="00174E07">
              <w:rPr>
                <w:color w:val="000000"/>
                <w:sz w:val="24"/>
                <w:szCs w:val="24"/>
              </w:rPr>
              <w:t xml:space="preserve"> </w:t>
            </w:r>
          </w:p>
        </w:tc>
        <w:tc>
          <w:tcPr>
            <w:tcW w:w="6924" w:type="dxa"/>
          </w:tcPr>
          <w:p w14:paraId="15C30CC2" w14:textId="77777777" w:rsidR="00174E07" w:rsidRPr="00174E07" w:rsidRDefault="00174E07" w:rsidP="00896038">
            <w:pPr>
              <w:spacing w:before="120" w:after="120"/>
              <w:rPr>
                <w:b/>
                <w:bCs/>
                <w:color w:val="000000"/>
                <w:sz w:val="24"/>
                <w:szCs w:val="24"/>
              </w:rPr>
            </w:pPr>
          </w:p>
        </w:tc>
      </w:tr>
      <w:tr w:rsidR="00174E07" w:rsidRPr="00174E07" w14:paraId="0A0EBE51" w14:textId="76CD3295" w:rsidTr="00BA5EB4">
        <w:tc>
          <w:tcPr>
            <w:tcW w:w="2972" w:type="dxa"/>
          </w:tcPr>
          <w:p w14:paraId="4ECF842E" w14:textId="77777777" w:rsidR="00174E07" w:rsidRPr="00174E07" w:rsidRDefault="00174E07" w:rsidP="00896038">
            <w:pPr>
              <w:spacing w:before="120" w:after="120"/>
            </w:pPr>
            <w:r w:rsidRPr="00174E07">
              <w:rPr>
                <w:b/>
                <w:bCs/>
                <w:color w:val="000000"/>
                <w:sz w:val="24"/>
                <w:szCs w:val="24"/>
              </w:rPr>
              <w:t>Primary Contact:</w:t>
            </w:r>
          </w:p>
        </w:tc>
        <w:tc>
          <w:tcPr>
            <w:tcW w:w="6924" w:type="dxa"/>
          </w:tcPr>
          <w:p w14:paraId="391A829A" w14:textId="77777777" w:rsidR="00174E07" w:rsidRPr="00174E07" w:rsidRDefault="00174E07" w:rsidP="00896038">
            <w:pPr>
              <w:spacing w:before="120" w:after="120"/>
              <w:rPr>
                <w:b/>
                <w:bCs/>
                <w:color w:val="000000"/>
                <w:sz w:val="24"/>
                <w:szCs w:val="24"/>
              </w:rPr>
            </w:pPr>
          </w:p>
        </w:tc>
      </w:tr>
      <w:tr w:rsidR="00174E07" w:rsidRPr="00174E07" w14:paraId="2E92C76B" w14:textId="49112D2E" w:rsidTr="00BA5EB4">
        <w:tc>
          <w:tcPr>
            <w:tcW w:w="2972" w:type="dxa"/>
          </w:tcPr>
          <w:p w14:paraId="72A7E896" w14:textId="77777777" w:rsidR="00174E07" w:rsidRPr="00174E07" w:rsidRDefault="00174E07" w:rsidP="00896038">
            <w:pPr>
              <w:spacing w:before="120" w:after="120"/>
            </w:pPr>
            <w:r w:rsidRPr="00174E07">
              <w:rPr>
                <w:b/>
                <w:bCs/>
                <w:color w:val="000000"/>
                <w:sz w:val="24"/>
                <w:szCs w:val="24"/>
              </w:rPr>
              <w:t>Post:</w:t>
            </w:r>
          </w:p>
        </w:tc>
        <w:tc>
          <w:tcPr>
            <w:tcW w:w="6924" w:type="dxa"/>
          </w:tcPr>
          <w:p w14:paraId="32FF1262" w14:textId="77777777" w:rsidR="00174E07" w:rsidRPr="00174E07" w:rsidRDefault="00174E07" w:rsidP="00896038">
            <w:pPr>
              <w:spacing w:before="120" w:after="120"/>
              <w:rPr>
                <w:b/>
                <w:bCs/>
                <w:color w:val="000000"/>
                <w:sz w:val="24"/>
                <w:szCs w:val="24"/>
              </w:rPr>
            </w:pPr>
          </w:p>
        </w:tc>
      </w:tr>
      <w:tr w:rsidR="00174E07" w:rsidRPr="00174E07" w14:paraId="20F4A37D" w14:textId="7E70F6D1" w:rsidTr="00BA5EB4">
        <w:tc>
          <w:tcPr>
            <w:tcW w:w="2972" w:type="dxa"/>
          </w:tcPr>
          <w:p w14:paraId="4FF91056" w14:textId="77777777" w:rsidR="00174E07" w:rsidRPr="00174E07" w:rsidRDefault="00174E07" w:rsidP="00896038">
            <w:pPr>
              <w:spacing w:before="120" w:after="120"/>
            </w:pPr>
            <w:r w:rsidRPr="00174E07">
              <w:rPr>
                <w:b/>
                <w:bCs/>
                <w:color w:val="000000"/>
                <w:sz w:val="24"/>
                <w:szCs w:val="24"/>
              </w:rPr>
              <w:t>Employer:</w:t>
            </w:r>
          </w:p>
        </w:tc>
        <w:tc>
          <w:tcPr>
            <w:tcW w:w="6924" w:type="dxa"/>
          </w:tcPr>
          <w:p w14:paraId="4EB99920" w14:textId="77777777" w:rsidR="00174E07" w:rsidRPr="00174E07" w:rsidRDefault="00174E07" w:rsidP="00896038">
            <w:pPr>
              <w:spacing w:before="120" w:after="120"/>
              <w:rPr>
                <w:b/>
                <w:bCs/>
                <w:color w:val="000000"/>
                <w:sz w:val="24"/>
                <w:szCs w:val="24"/>
              </w:rPr>
            </w:pPr>
          </w:p>
        </w:tc>
      </w:tr>
      <w:tr w:rsidR="00174E07" w:rsidRPr="00174E07" w14:paraId="39E880AC" w14:textId="41343B5D" w:rsidTr="00BA5EB4">
        <w:tc>
          <w:tcPr>
            <w:tcW w:w="2972" w:type="dxa"/>
          </w:tcPr>
          <w:p w14:paraId="6430A9A1" w14:textId="77777777" w:rsidR="00174E07" w:rsidRPr="00174E07" w:rsidRDefault="00174E07" w:rsidP="00896038">
            <w:pPr>
              <w:spacing w:before="120" w:after="120"/>
            </w:pPr>
            <w:r w:rsidRPr="00174E07">
              <w:rPr>
                <w:b/>
                <w:bCs/>
                <w:color w:val="000000"/>
                <w:sz w:val="24"/>
                <w:szCs w:val="24"/>
              </w:rPr>
              <w:t>Address:</w:t>
            </w:r>
          </w:p>
        </w:tc>
        <w:tc>
          <w:tcPr>
            <w:tcW w:w="6924" w:type="dxa"/>
          </w:tcPr>
          <w:p w14:paraId="0BD6375B" w14:textId="77777777" w:rsidR="00174E07" w:rsidRPr="00174E07" w:rsidRDefault="00174E07" w:rsidP="00896038">
            <w:pPr>
              <w:spacing w:before="120" w:after="120"/>
              <w:rPr>
                <w:b/>
                <w:bCs/>
                <w:color w:val="000000"/>
                <w:sz w:val="24"/>
                <w:szCs w:val="24"/>
              </w:rPr>
            </w:pPr>
          </w:p>
        </w:tc>
      </w:tr>
      <w:tr w:rsidR="00174E07" w:rsidRPr="00174E07" w14:paraId="4FBA7B2C" w14:textId="341645FF" w:rsidTr="00BA5EB4">
        <w:tc>
          <w:tcPr>
            <w:tcW w:w="2972" w:type="dxa"/>
          </w:tcPr>
          <w:p w14:paraId="279D11A4" w14:textId="77777777" w:rsidR="00174E07" w:rsidRPr="00174E07" w:rsidRDefault="00174E07" w:rsidP="00896038">
            <w:pPr>
              <w:spacing w:before="120" w:after="120"/>
            </w:pPr>
            <w:r w:rsidRPr="00174E07">
              <w:rPr>
                <w:b/>
                <w:bCs/>
                <w:color w:val="000000"/>
                <w:sz w:val="24"/>
                <w:szCs w:val="24"/>
              </w:rPr>
              <w:t>Email:</w:t>
            </w:r>
          </w:p>
        </w:tc>
        <w:tc>
          <w:tcPr>
            <w:tcW w:w="6924" w:type="dxa"/>
          </w:tcPr>
          <w:p w14:paraId="55881A5B" w14:textId="2D19539B" w:rsidR="00B87C63" w:rsidRPr="00174E07" w:rsidRDefault="00B87C63" w:rsidP="00896038">
            <w:pPr>
              <w:spacing w:before="120" w:after="120"/>
              <w:rPr>
                <w:b/>
                <w:bCs/>
                <w:color w:val="000000"/>
                <w:sz w:val="24"/>
                <w:szCs w:val="24"/>
              </w:rPr>
            </w:pPr>
          </w:p>
        </w:tc>
      </w:tr>
      <w:tr w:rsidR="00D859E6" w:rsidRPr="00174E07" w14:paraId="4C131D9D" w14:textId="77777777" w:rsidTr="00BA5EB4">
        <w:tc>
          <w:tcPr>
            <w:tcW w:w="2972" w:type="dxa"/>
          </w:tcPr>
          <w:p w14:paraId="7C07D969" w14:textId="19D289A1" w:rsidR="00D859E6" w:rsidRPr="00174E07" w:rsidRDefault="001576E1" w:rsidP="00896038">
            <w:pPr>
              <w:spacing w:before="120" w:after="120"/>
              <w:rPr>
                <w:b/>
                <w:bCs/>
                <w:color w:val="000000"/>
                <w:sz w:val="24"/>
                <w:szCs w:val="24"/>
              </w:rPr>
            </w:pPr>
            <w:r>
              <w:rPr>
                <w:b/>
                <w:bCs/>
                <w:color w:val="000000"/>
                <w:sz w:val="24"/>
                <w:szCs w:val="24"/>
              </w:rPr>
              <w:lastRenderedPageBreak/>
              <w:t>W</w:t>
            </w:r>
            <w:r w:rsidR="00D859E6" w:rsidRPr="00D859E6">
              <w:rPr>
                <w:b/>
                <w:bCs/>
                <w:color w:val="000000"/>
                <w:sz w:val="24"/>
                <w:szCs w:val="24"/>
              </w:rPr>
              <w:t xml:space="preserve">hat </w:t>
            </w:r>
            <w:r w:rsidR="001F5B0D">
              <w:rPr>
                <w:b/>
                <w:bCs/>
                <w:color w:val="000000"/>
                <w:sz w:val="24"/>
                <w:szCs w:val="24"/>
              </w:rPr>
              <w:t>p</w:t>
            </w:r>
            <w:r>
              <w:rPr>
                <w:b/>
                <w:bCs/>
                <w:color w:val="000000"/>
                <w:sz w:val="24"/>
                <w:szCs w:val="24"/>
              </w:rPr>
              <w:t xml:space="preserve">lanned or completed </w:t>
            </w:r>
            <w:r w:rsidR="00D859E6" w:rsidRPr="00D859E6">
              <w:rPr>
                <w:b/>
                <w:bCs/>
                <w:color w:val="000000"/>
                <w:sz w:val="24"/>
                <w:szCs w:val="24"/>
              </w:rPr>
              <w:t xml:space="preserve">training on research skills </w:t>
            </w:r>
            <w:r w:rsidR="001F5B0D">
              <w:rPr>
                <w:b/>
                <w:bCs/>
                <w:color w:val="000000"/>
                <w:sz w:val="24"/>
                <w:szCs w:val="24"/>
              </w:rPr>
              <w:t>has</w:t>
            </w:r>
            <w:r w:rsidR="006779D5">
              <w:rPr>
                <w:b/>
                <w:bCs/>
                <w:color w:val="000000"/>
                <w:sz w:val="24"/>
                <w:szCs w:val="24"/>
              </w:rPr>
              <w:t xml:space="preserve"> </w:t>
            </w:r>
            <w:r>
              <w:rPr>
                <w:b/>
                <w:bCs/>
                <w:color w:val="000000"/>
                <w:sz w:val="24"/>
                <w:szCs w:val="24"/>
              </w:rPr>
              <w:t xml:space="preserve">the </w:t>
            </w:r>
            <w:r w:rsidR="00D859E6">
              <w:rPr>
                <w:b/>
                <w:bCs/>
                <w:color w:val="000000"/>
                <w:sz w:val="24"/>
                <w:szCs w:val="24"/>
              </w:rPr>
              <w:t xml:space="preserve">applicant </w:t>
            </w:r>
            <w:r w:rsidR="00D859E6" w:rsidRPr="00D859E6">
              <w:rPr>
                <w:b/>
                <w:bCs/>
                <w:color w:val="000000"/>
                <w:sz w:val="24"/>
                <w:szCs w:val="24"/>
              </w:rPr>
              <w:t>receive</w:t>
            </w:r>
            <w:r>
              <w:rPr>
                <w:b/>
                <w:bCs/>
                <w:color w:val="000000"/>
                <w:sz w:val="24"/>
                <w:szCs w:val="24"/>
              </w:rPr>
              <w:t>d</w:t>
            </w:r>
            <w:r w:rsidR="001F5B0D">
              <w:rPr>
                <w:b/>
                <w:bCs/>
                <w:color w:val="000000"/>
                <w:sz w:val="24"/>
                <w:szCs w:val="24"/>
              </w:rPr>
              <w:t>/will receive,</w:t>
            </w:r>
            <w:r w:rsidR="00D859E6" w:rsidRPr="00D859E6">
              <w:rPr>
                <w:b/>
                <w:bCs/>
                <w:color w:val="000000"/>
                <w:sz w:val="24"/>
                <w:szCs w:val="24"/>
              </w:rPr>
              <w:t xml:space="preserve"> e.g. GCP training, online training in ethics/human subject protection etc.</w:t>
            </w:r>
          </w:p>
        </w:tc>
        <w:tc>
          <w:tcPr>
            <w:tcW w:w="6924" w:type="dxa"/>
          </w:tcPr>
          <w:p w14:paraId="542C8C67" w14:textId="77777777" w:rsidR="00D859E6" w:rsidRPr="00174E07" w:rsidRDefault="00D859E6" w:rsidP="00896038">
            <w:pPr>
              <w:spacing w:before="120" w:after="120"/>
              <w:rPr>
                <w:b/>
                <w:bCs/>
                <w:color w:val="000000"/>
                <w:sz w:val="24"/>
                <w:szCs w:val="24"/>
              </w:rPr>
            </w:pPr>
          </w:p>
        </w:tc>
      </w:tr>
    </w:tbl>
    <w:p w14:paraId="24E6722B" w14:textId="50913299" w:rsidR="006E35A6" w:rsidRDefault="006E35A6"/>
    <w:tbl>
      <w:tblPr>
        <w:tblStyle w:val="TableGrid"/>
        <w:tblW w:w="0" w:type="auto"/>
        <w:tblLook w:val="04A0" w:firstRow="1" w:lastRow="0" w:firstColumn="1" w:lastColumn="0" w:noHBand="0" w:noVBand="1"/>
      </w:tblPr>
      <w:tblGrid>
        <w:gridCol w:w="5408"/>
        <w:gridCol w:w="4488"/>
      </w:tblGrid>
      <w:tr w:rsidR="006D787E" w14:paraId="29442892" w14:textId="77777777" w:rsidTr="00896038">
        <w:trPr>
          <w:trHeight w:hRule="exact" w:val="680"/>
        </w:trPr>
        <w:tc>
          <w:tcPr>
            <w:tcW w:w="9896" w:type="dxa"/>
            <w:gridSpan w:val="2"/>
            <w:shd w:val="clear" w:color="auto" w:fill="D9D9D9" w:themeFill="background1" w:themeFillShade="D9"/>
            <w:vAlign w:val="center"/>
          </w:tcPr>
          <w:p w14:paraId="26626EDF" w14:textId="24A6BF44" w:rsidR="006D787E" w:rsidRPr="006D787E" w:rsidRDefault="006D787E" w:rsidP="006D787E">
            <w:pPr>
              <w:rPr>
                <w:b/>
                <w:sz w:val="28"/>
                <w:szCs w:val="28"/>
              </w:rPr>
            </w:pPr>
            <w:r w:rsidRPr="006D787E">
              <w:rPr>
                <w:b/>
                <w:sz w:val="28"/>
                <w:szCs w:val="28"/>
              </w:rPr>
              <w:t>Funding Details and Conflict of Interest</w:t>
            </w:r>
          </w:p>
        </w:tc>
      </w:tr>
      <w:tr w:rsidR="006779D5" w14:paraId="076E4063" w14:textId="77777777" w:rsidTr="00DC0294">
        <w:trPr>
          <w:trHeight w:val="2053"/>
        </w:trPr>
        <w:tc>
          <w:tcPr>
            <w:tcW w:w="4948" w:type="dxa"/>
          </w:tcPr>
          <w:p w14:paraId="26B9D93D" w14:textId="77777777" w:rsidR="006779D5" w:rsidRDefault="006779D5" w:rsidP="00DC0294">
            <w:pPr>
              <w:rPr>
                <w:b/>
                <w:bCs/>
                <w:color w:val="000000"/>
                <w:sz w:val="24"/>
                <w:szCs w:val="24"/>
              </w:rPr>
            </w:pPr>
            <w:r w:rsidRPr="0036238E">
              <w:rPr>
                <w:b/>
                <w:bCs/>
                <w:color w:val="000000"/>
                <w:sz w:val="24"/>
                <w:szCs w:val="24"/>
              </w:rPr>
              <w:t xml:space="preserve">How will this research be funded? </w:t>
            </w:r>
          </w:p>
          <w:p w14:paraId="0294868D" w14:textId="77777777" w:rsidR="006779D5" w:rsidRDefault="006779D5" w:rsidP="00DC0294">
            <w:r>
              <w:rPr>
                <w:b/>
                <w:bCs/>
                <w:color w:val="000000"/>
                <w:sz w:val="24"/>
                <w:szCs w:val="24"/>
              </w:rPr>
              <w:t>List:</w:t>
            </w:r>
          </w:p>
          <w:p w14:paraId="16FA8805" w14:textId="1438E353" w:rsidR="006779D5" w:rsidRPr="006779D5" w:rsidRDefault="006779D5" w:rsidP="00DC0294">
            <w:pPr>
              <w:pStyle w:val="ListParagraph"/>
              <w:numPr>
                <w:ilvl w:val="0"/>
                <w:numId w:val="11"/>
              </w:numPr>
              <w:rPr>
                <w:b/>
                <w:bCs/>
                <w:color w:val="000000"/>
                <w:sz w:val="24"/>
                <w:szCs w:val="24"/>
              </w:rPr>
            </w:pPr>
            <w:r>
              <w:rPr>
                <w:b/>
                <w:bCs/>
                <w:color w:val="000000"/>
                <w:sz w:val="24"/>
                <w:szCs w:val="24"/>
              </w:rPr>
              <w:t>F</w:t>
            </w:r>
            <w:r w:rsidRPr="006779D5">
              <w:rPr>
                <w:b/>
                <w:bCs/>
                <w:color w:val="000000"/>
                <w:sz w:val="24"/>
                <w:szCs w:val="24"/>
              </w:rPr>
              <w:t xml:space="preserve">unding </w:t>
            </w:r>
            <w:r w:rsidR="00AD133B" w:rsidRPr="006779D5">
              <w:rPr>
                <w:b/>
                <w:bCs/>
                <w:color w:val="000000"/>
                <w:sz w:val="24"/>
                <w:szCs w:val="24"/>
              </w:rPr>
              <w:t>organi</w:t>
            </w:r>
            <w:r w:rsidR="00AD133B">
              <w:rPr>
                <w:b/>
                <w:bCs/>
                <w:color w:val="000000"/>
                <w:sz w:val="24"/>
                <w:szCs w:val="24"/>
              </w:rPr>
              <w:t>z</w:t>
            </w:r>
            <w:r w:rsidR="00AD133B" w:rsidRPr="006779D5">
              <w:rPr>
                <w:b/>
                <w:bCs/>
                <w:color w:val="000000"/>
                <w:sz w:val="24"/>
                <w:szCs w:val="24"/>
              </w:rPr>
              <w:t>ation</w:t>
            </w:r>
          </w:p>
          <w:p w14:paraId="2440F585" w14:textId="2FB3A29A" w:rsidR="006779D5" w:rsidRPr="006779D5" w:rsidRDefault="006779D5" w:rsidP="00DC0294">
            <w:pPr>
              <w:pStyle w:val="ListParagraph"/>
              <w:numPr>
                <w:ilvl w:val="0"/>
                <w:numId w:val="11"/>
              </w:numPr>
              <w:rPr>
                <w:b/>
                <w:bCs/>
                <w:color w:val="000000"/>
                <w:sz w:val="24"/>
                <w:szCs w:val="24"/>
              </w:rPr>
            </w:pPr>
            <w:r>
              <w:rPr>
                <w:b/>
                <w:bCs/>
                <w:color w:val="000000"/>
                <w:sz w:val="24"/>
                <w:szCs w:val="24"/>
              </w:rPr>
              <w:t>A</w:t>
            </w:r>
            <w:r w:rsidRPr="006779D5">
              <w:rPr>
                <w:b/>
                <w:bCs/>
                <w:color w:val="000000"/>
                <w:sz w:val="24"/>
                <w:szCs w:val="24"/>
              </w:rPr>
              <w:t>mount secured</w:t>
            </w:r>
          </w:p>
          <w:p w14:paraId="6B17C7A8" w14:textId="3C77A24A" w:rsidR="006779D5" w:rsidRPr="006779D5" w:rsidRDefault="006779D5" w:rsidP="00DC0294">
            <w:pPr>
              <w:pStyle w:val="ListParagraph"/>
              <w:numPr>
                <w:ilvl w:val="0"/>
                <w:numId w:val="11"/>
              </w:numPr>
              <w:rPr>
                <w:b/>
                <w:bCs/>
                <w:color w:val="000000"/>
                <w:sz w:val="24"/>
                <w:szCs w:val="24"/>
              </w:rPr>
            </w:pPr>
            <w:r>
              <w:rPr>
                <w:b/>
                <w:bCs/>
                <w:color w:val="000000"/>
                <w:sz w:val="24"/>
                <w:szCs w:val="24"/>
              </w:rPr>
              <w:t>S</w:t>
            </w:r>
            <w:r w:rsidRPr="006779D5">
              <w:rPr>
                <w:b/>
                <w:bCs/>
                <w:color w:val="000000"/>
                <w:sz w:val="24"/>
                <w:szCs w:val="24"/>
              </w:rPr>
              <w:t>upport to be provided</w:t>
            </w:r>
          </w:p>
          <w:p w14:paraId="36D52E6C" w14:textId="27F23030" w:rsidR="006779D5" w:rsidRDefault="006779D5" w:rsidP="00DC0294">
            <w:pPr>
              <w:pStyle w:val="ListParagraph"/>
              <w:numPr>
                <w:ilvl w:val="0"/>
                <w:numId w:val="11"/>
              </w:numPr>
            </w:pPr>
            <w:r>
              <w:rPr>
                <w:b/>
                <w:bCs/>
                <w:color w:val="000000"/>
                <w:sz w:val="24"/>
                <w:szCs w:val="24"/>
              </w:rPr>
              <w:t>D</w:t>
            </w:r>
            <w:r w:rsidRPr="006779D5">
              <w:rPr>
                <w:b/>
                <w:bCs/>
                <w:color w:val="000000"/>
                <w:sz w:val="24"/>
                <w:szCs w:val="24"/>
              </w:rPr>
              <w:t>uration of grant/contract</w:t>
            </w:r>
          </w:p>
        </w:tc>
        <w:tc>
          <w:tcPr>
            <w:tcW w:w="4948" w:type="dxa"/>
          </w:tcPr>
          <w:p w14:paraId="2B62C6B8" w14:textId="77777777" w:rsidR="006779D5" w:rsidRDefault="006779D5" w:rsidP="00DC0294">
            <w:pPr>
              <w:spacing w:after="280"/>
            </w:pPr>
          </w:p>
        </w:tc>
      </w:tr>
      <w:tr w:rsidR="00D859E6" w14:paraId="1DF201CF" w14:textId="77777777" w:rsidTr="006D787E">
        <w:tc>
          <w:tcPr>
            <w:tcW w:w="4948" w:type="dxa"/>
          </w:tcPr>
          <w:p w14:paraId="7A506E23" w14:textId="77777777" w:rsidR="00D859E6" w:rsidRDefault="00D859E6" w:rsidP="006D787E">
            <w:pPr>
              <w:spacing w:before="280" w:after="280"/>
              <w:rPr>
                <w:b/>
                <w:bCs/>
                <w:color w:val="000000"/>
                <w:sz w:val="24"/>
                <w:szCs w:val="24"/>
              </w:rPr>
            </w:pPr>
            <w:r w:rsidRPr="00D859E6">
              <w:rPr>
                <w:b/>
                <w:bCs/>
                <w:color w:val="000000"/>
                <w:sz w:val="24"/>
                <w:szCs w:val="24"/>
              </w:rPr>
              <w:t>Is the study funded by the US National Institutes of Health (NIH) or any other US federal funding agency? If so</w:t>
            </w:r>
            <w:r w:rsidR="001F5B0D">
              <w:rPr>
                <w:b/>
                <w:bCs/>
                <w:color w:val="000000"/>
                <w:sz w:val="24"/>
                <w:szCs w:val="24"/>
              </w:rPr>
              <w:t>,</w:t>
            </w:r>
            <w:r w:rsidRPr="00D859E6">
              <w:rPr>
                <w:b/>
                <w:bCs/>
                <w:color w:val="000000"/>
                <w:sz w:val="24"/>
                <w:szCs w:val="24"/>
              </w:rPr>
              <w:t xml:space="preserve"> complete the form for NIH funded studies</w:t>
            </w:r>
            <w:r w:rsidR="001F5B0D">
              <w:rPr>
                <w:b/>
                <w:bCs/>
                <w:color w:val="000000"/>
                <w:sz w:val="24"/>
                <w:szCs w:val="24"/>
              </w:rPr>
              <w:t>.</w:t>
            </w:r>
            <w:r w:rsidR="00AD133B">
              <w:rPr>
                <w:b/>
                <w:bCs/>
                <w:color w:val="000000"/>
                <w:sz w:val="24"/>
                <w:szCs w:val="24"/>
              </w:rPr>
              <w:t xml:space="preserve"> </w:t>
            </w:r>
          </w:p>
          <w:p w14:paraId="1C7F1AFD" w14:textId="256B6BA6" w:rsidR="00AD133B" w:rsidRPr="0036238E" w:rsidRDefault="00C63831" w:rsidP="006D787E">
            <w:pPr>
              <w:spacing w:before="280" w:after="280"/>
              <w:rPr>
                <w:b/>
                <w:bCs/>
                <w:color w:val="000000"/>
                <w:sz w:val="24"/>
                <w:szCs w:val="24"/>
              </w:rPr>
            </w:pPr>
            <w:hyperlink r:id="rId8" w:history="1">
              <w:r w:rsidR="00DC0294" w:rsidRPr="00434781">
                <w:rPr>
                  <w:rStyle w:val="Hyperlink"/>
                  <w:rFonts w:cstheme="minorBidi"/>
                  <w:b/>
                  <w:bCs/>
                  <w:sz w:val="24"/>
                  <w:szCs w:val="24"/>
                </w:rPr>
                <w:t>https://researchsupport.admin.ox.ac.uk/files/form-nih-funded-studies</w:t>
              </w:r>
            </w:hyperlink>
            <w:r w:rsidR="00DC0294">
              <w:rPr>
                <w:b/>
                <w:bCs/>
                <w:color w:val="000000"/>
                <w:sz w:val="24"/>
                <w:szCs w:val="24"/>
              </w:rPr>
              <w:t xml:space="preserve"> </w:t>
            </w:r>
          </w:p>
        </w:tc>
        <w:tc>
          <w:tcPr>
            <w:tcW w:w="4948" w:type="dxa"/>
          </w:tcPr>
          <w:p w14:paraId="533B1DC5" w14:textId="77777777" w:rsidR="00D859E6" w:rsidRDefault="00D859E6">
            <w:pPr>
              <w:spacing w:before="280" w:after="280"/>
            </w:pPr>
          </w:p>
        </w:tc>
      </w:tr>
      <w:tr w:rsidR="006D787E" w14:paraId="4BB31509" w14:textId="77777777" w:rsidTr="006D787E">
        <w:tc>
          <w:tcPr>
            <w:tcW w:w="4948" w:type="dxa"/>
          </w:tcPr>
          <w:p w14:paraId="7033C7A2" w14:textId="7A945D21" w:rsidR="006D787E" w:rsidRPr="0036238E" w:rsidRDefault="006D787E">
            <w:pPr>
              <w:spacing w:before="280" w:after="280"/>
              <w:rPr>
                <w:b/>
                <w:bCs/>
                <w:color w:val="000000"/>
                <w:sz w:val="24"/>
                <w:szCs w:val="24"/>
              </w:rPr>
            </w:pPr>
            <w:r w:rsidRPr="0036238E">
              <w:rPr>
                <w:b/>
                <w:bCs/>
                <w:color w:val="000000"/>
                <w:sz w:val="24"/>
                <w:szCs w:val="24"/>
              </w:rPr>
              <w:t>If the research sponsor is other than the University of Oxford, have they agreed to provide indemnity for the study? If not</w:t>
            </w:r>
            <w:r w:rsidR="001F5B0D">
              <w:rPr>
                <w:b/>
                <w:bCs/>
                <w:color w:val="000000"/>
                <w:sz w:val="24"/>
                <w:szCs w:val="24"/>
              </w:rPr>
              <w:t>,</w:t>
            </w:r>
            <w:r w:rsidRPr="0036238E">
              <w:rPr>
                <w:b/>
                <w:bCs/>
                <w:color w:val="000000"/>
                <w:sz w:val="24"/>
                <w:szCs w:val="24"/>
              </w:rPr>
              <w:t xml:space="preserve"> specify the alternative arrangements.</w:t>
            </w:r>
          </w:p>
        </w:tc>
        <w:tc>
          <w:tcPr>
            <w:tcW w:w="4948" w:type="dxa"/>
          </w:tcPr>
          <w:p w14:paraId="0D7E91FB" w14:textId="77777777" w:rsidR="006D787E" w:rsidRDefault="006D787E">
            <w:pPr>
              <w:spacing w:before="280" w:after="280"/>
            </w:pPr>
          </w:p>
        </w:tc>
      </w:tr>
      <w:tr w:rsidR="006D787E" w14:paraId="1EC8C1D9" w14:textId="77777777" w:rsidTr="006D787E">
        <w:tc>
          <w:tcPr>
            <w:tcW w:w="4948" w:type="dxa"/>
          </w:tcPr>
          <w:p w14:paraId="2BA8CAA4" w14:textId="4371C6B8" w:rsidR="006D787E" w:rsidRPr="00896038" w:rsidRDefault="006D787E">
            <w:pPr>
              <w:spacing w:before="280" w:after="280"/>
              <w:rPr>
                <w:b/>
                <w:bCs/>
                <w:color w:val="000000"/>
                <w:sz w:val="24"/>
                <w:szCs w:val="24"/>
              </w:rPr>
            </w:pPr>
            <w:r w:rsidRPr="00896038">
              <w:rPr>
                <w:b/>
                <w:bCs/>
                <w:color w:val="000000"/>
                <w:sz w:val="24"/>
                <w:szCs w:val="24"/>
              </w:rPr>
              <w:t>Will individual researchers receive any personal payment or other benefits for undertaking this research? If so provide full details. Are there any conflicts of interest</w:t>
            </w:r>
            <w:r w:rsidR="00D859E6" w:rsidRPr="00896038">
              <w:rPr>
                <w:b/>
                <w:bCs/>
                <w:color w:val="000000"/>
                <w:sz w:val="24"/>
                <w:szCs w:val="24"/>
              </w:rPr>
              <w:t>?</w:t>
            </w:r>
          </w:p>
        </w:tc>
        <w:tc>
          <w:tcPr>
            <w:tcW w:w="4948" w:type="dxa"/>
          </w:tcPr>
          <w:p w14:paraId="0572C3A8" w14:textId="77777777" w:rsidR="006D787E" w:rsidRDefault="006D787E">
            <w:pPr>
              <w:spacing w:before="280" w:after="280"/>
            </w:pPr>
          </w:p>
        </w:tc>
      </w:tr>
    </w:tbl>
    <w:p w14:paraId="288ED5C7" w14:textId="6D4F08B9" w:rsidR="00D859E6" w:rsidRDefault="00D859E6"/>
    <w:p w14:paraId="0C0E85B0" w14:textId="242B7ABE" w:rsidR="00BA5EB4" w:rsidRDefault="00BA5EB4"/>
    <w:p w14:paraId="3310A1A4" w14:textId="2015E985" w:rsidR="00BA5EB4" w:rsidRDefault="00BA5EB4"/>
    <w:p w14:paraId="03AC5E19" w14:textId="77777777" w:rsidR="00BA5EB4" w:rsidRDefault="00BA5EB4"/>
    <w:tbl>
      <w:tblPr>
        <w:tblStyle w:val="TableGridPHPDOCX"/>
        <w:tblOverlap w:val="never"/>
        <w:tblW w:w="0" w:type="auto"/>
        <w:jc w:val="center"/>
        <w:tblBorders>
          <w:top w:val="single" w:sz="10" w:space="0" w:color="auto"/>
          <w:left w:val="single" w:sz="10" w:space="0" w:color="auto"/>
          <w:bottom w:val="single" w:sz="10" w:space="0" w:color="auto"/>
          <w:right w:val="single" w:sz="10" w:space="0" w:color="auto"/>
          <w:insideH w:val="single" w:sz="10" w:space="0" w:color="auto"/>
          <w:insideV w:val="single" w:sz="10" w:space="0" w:color="auto"/>
        </w:tblBorders>
        <w:tblCellMar>
          <w:top w:w="140" w:type="dxa"/>
          <w:left w:w="140" w:type="dxa"/>
          <w:bottom w:w="140" w:type="dxa"/>
          <w:right w:w="140" w:type="dxa"/>
        </w:tblCellMar>
        <w:tblLook w:val="04A0" w:firstRow="1" w:lastRow="0" w:firstColumn="1" w:lastColumn="0" w:noHBand="0" w:noVBand="1"/>
      </w:tblPr>
      <w:tblGrid>
        <w:gridCol w:w="1623"/>
        <w:gridCol w:w="8257"/>
      </w:tblGrid>
      <w:tr w:rsidR="0016073C" w:rsidRPr="00174E07" w14:paraId="7A73584A" w14:textId="77777777" w:rsidTr="00896038">
        <w:trPr>
          <w:trHeight w:hRule="exact" w:val="680"/>
          <w:jc w:val="center"/>
        </w:trPr>
        <w:tc>
          <w:tcPr>
            <w:tcW w:w="9880" w:type="dxa"/>
            <w:gridSpan w:val="2"/>
            <w:shd w:val="clear" w:color="auto" w:fill="D9D9D9" w:themeFill="background1" w:themeFillShade="D9"/>
            <w:vAlign w:val="center"/>
          </w:tcPr>
          <w:p w14:paraId="01EB1313" w14:textId="77B81972" w:rsidR="0016073C" w:rsidRPr="006D787E" w:rsidRDefault="006D787E">
            <w:pPr>
              <w:rPr>
                <w:b/>
              </w:rPr>
            </w:pPr>
            <w:r>
              <w:rPr>
                <w:b/>
                <w:bCs/>
                <w:color w:val="000000"/>
                <w:sz w:val="28"/>
                <w:szCs w:val="28"/>
              </w:rPr>
              <w:t>Researchers (Add more rows as needed):</w:t>
            </w:r>
          </w:p>
        </w:tc>
      </w:tr>
      <w:tr w:rsidR="0016073C" w:rsidRPr="00174E07" w14:paraId="57A66C3B" w14:textId="77777777" w:rsidTr="0016073C">
        <w:trPr>
          <w:jc w:val="center"/>
        </w:trPr>
        <w:tc>
          <w:tcPr>
            <w:tcW w:w="1623" w:type="dxa"/>
          </w:tcPr>
          <w:p w14:paraId="1ED80F5D" w14:textId="0138876D" w:rsidR="0016073C" w:rsidRPr="00174E07" w:rsidRDefault="0016073C">
            <w:r w:rsidRPr="00174E07">
              <w:t>Name</w:t>
            </w:r>
          </w:p>
        </w:tc>
        <w:tc>
          <w:tcPr>
            <w:tcW w:w="8257" w:type="dxa"/>
          </w:tcPr>
          <w:p w14:paraId="61D230C9" w14:textId="77777777" w:rsidR="0016073C" w:rsidRPr="00174E07" w:rsidRDefault="0016073C"/>
        </w:tc>
      </w:tr>
      <w:tr w:rsidR="00174E07" w:rsidRPr="00174E07" w14:paraId="0A1C3C50" w14:textId="77777777" w:rsidTr="0016073C">
        <w:trPr>
          <w:jc w:val="center"/>
        </w:trPr>
        <w:tc>
          <w:tcPr>
            <w:tcW w:w="1623" w:type="dxa"/>
          </w:tcPr>
          <w:p w14:paraId="0A8C23B8" w14:textId="2770CABA" w:rsidR="00174E07" w:rsidRPr="00174E07" w:rsidRDefault="00DC0294">
            <w:r>
              <w:t>Job Title</w:t>
            </w:r>
          </w:p>
        </w:tc>
        <w:tc>
          <w:tcPr>
            <w:tcW w:w="8257" w:type="dxa"/>
          </w:tcPr>
          <w:p w14:paraId="3D42ED36" w14:textId="77777777" w:rsidR="00174E07" w:rsidRPr="00174E07" w:rsidRDefault="00174E07"/>
        </w:tc>
      </w:tr>
      <w:tr w:rsidR="00174E07" w:rsidRPr="00174E07" w14:paraId="5B4D7E54" w14:textId="77777777" w:rsidTr="0016073C">
        <w:trPr>
          <w:jc w:val="center"/>
        </w:trPr>
        <w:tc>
          <w:tcPr>
            <w:tcW w:w="1623" w:type="dxa"/>
          </w:tcPr>
          <w:p w14:paraId="5C3A1972" w14:textId="3A86350C" w:rsidR="00174E07" w:rsidRPr="00174E07" w:rsidRDefault="00174E07">
            <w:r w:rsidRPr="00174E07">
              <w:t>Employer</w:t>
            </w:r>
          </w:p>
        </w:tc>
        <w:tc>
          <w:tcPr>
            <w:tcW w:w="8257" w:type="dxa"/>
          </w:tcPr>
          <w:p w14:paraId="3BEF1DF4" w14:textId="77777777" w:rsidR="00174E07" w:rsidRPr="00174E07" w:rsidRDefault="00174E07"/>
        </w:tc>
      </w:tr>
      <w:tr w:rsidR="00174E07" w:rsidRPr="00174E07" w14:paraId="4689D19E" w14:textId="77777777" w:rsidTr="0016073C">
        <w:trPr>
          <w:jc w:val="center"/>
        </w:trPr>
        <w:tc>
          <w:tcPr>
            <w:tcW w:w="1623" w:type="dxa"/>
          </w:tcPr>
          <w:p w14:paraId="34BAE78E" w14:textId="26F7E400" w:rsidR="00174E07" w:rsidRPr="00174E07" w:rsidRDefault="00174E07" w:rsidP="00174E07">
            <w:r w:rsidRPr="00174E07">
              <w:t>Address</w:t>
            </w:r>
          </w:p>
        </w:tc>
        <w:tc>
          <w:tcPr>
            <w:tcW w:w="8257" w:type="dxa"/>
          </w:tcPr>
          <w:p w14:paraId="015209BB" w14:textId="77777777" w:rsidR="00174E07" w:rsidRPr="00174E07" w:rsidRDefault="00174E07" w:rsidP="00174E07"/>
        </w:tc>
      </w:tr>
      <w:tr w:rsidR="00174E07" w:rsidRPr="00174E07" w14:paraId="418CFA74" w14:textId="77777777" w:rsidTr="0016073C">
        <w:trPr>
          <w:jc w:val="center"/>
        </w:trPr>
        <w:tc>
          <w:tcPr>
            <w:tcW w:w="1623" w:type="dxa"/>
          </w:tcPr>
          <w:p w14:paraId="5619FD9A" w14:textId="0F805A15" w:rsidR="00174E07" w:rsidRPr="00174E07" w:rsidRDefault="00174E07" w:rsidP="00174E07">
            <w:r w:rsidRPr="00174E07">
              <w:t>Email</w:t>
            </w:r>
          </w:p>
        </w:tc>
        <w:tc>
          <w:tcPr>
            <w:tcW w:w="8257" w:type="dxa"/>
          </w:tcPr>
          <w:p w14:paraId="3E22E792" w14:textId="77777777" w:rsidR="00174E07" w:rsidRPr="00174E07" w:rsidRDefault="00174E07" w:rsidP="00174E07"/>
        </w:tc>
      </w:tr>
    </w:tbl>
    <w:p w14:paraId="360F15E8" w14:textId="202BE45C" w:rsidR="00FB3745" w:rsidRDefault="00FB3745" w:rsidP="00FB3745">
      <w:pPr>
        <w:spacing w:after="0"/>
      </w:pPr>
    </w:p>
    <w:p w14:paraId="4EE462BB" w14:textId="77777777" w:rsidR="00FB3745" w:rsidRDefault="00FB3745">
      <w:r>
        <w:br w:type="page"/>
      </w:r>
    </w:p>
    <w:p w14:paraId="66A69841" w14:textId="77777777" w:rsidR="006E35A6" w:rsidRDefault="006E35A6" w:rsidP="00FB3745">
      <w:pPr>
        <w:spacing w:after="0"/>
      </w:pPr>
    </w:p>
    <w:tbl>
      <w:tblPr>
        <w:tblStyle w:val="TableGrid"/>
        <w:tblW w:w="0" w:type="auto"/>
        <w:tblLook w:val="04A0" w:firstRow="1" w:lastRow="0" w:firstColumn="1" w:lastColumn="0" w:noHBand="0" w:noVBand="1"/>
      </w:tblPr>
      <w:tblGrid>
        <w:gridCol w:w="2689"/>
        <w:gridCol w:w="7207"/>
      </w:tblGrid>
      <w:tr w:rsidR="00DC0294" w:rsidRPr="00AF3755" w14:paraId="1F9AB97B" w14:textId="76434A73" w:rsidTr="00021AF9">
        <w:trPr>
          <w:trHeight w:hRule="exact" w:val="680"/>
        </w:trPr>
        <w:tc>
          <w:tcPr>
            <w:tcW w:w="9896" w:type="dxa"/>
            <w:gridSpan w:val="2"/>
            <w:shd w:val="clear" w:color="auto" w:fill="8DB3E2" w:themeFill="text2" w:themeFillTint="66"/>
            <w:vAlign w:val="center"/>
          </w:tcPr>
          <w:p w14:paraId="0E8C1CEF" w14:textId="7B3BD452" w:rsidR="00DC0294" w:rsidRDefault="00DC0294" w:rsidP="00FB3745">
            <w:pPr>
              <w:rPr>
                <w:b/>
                <w:bCs/>
                <w:color w:val="000000"/>
                <w:sz w:val="28"/>
                <w:szCs w:val="28"/>
              </w:rPr>
            </w:pPr>
            <w:r>
              <w:rPr>
                <w:b/>
                <w:bCs/>
                <w:color w:val="000000"/>
                <w:sz w:val="28"/>
                <w:szCs w:val="28"/>
              </w:rPr>
              <w:t>Section B: Description</w:t>
            </w:r>
          </w:p>
        </w:tc>
      </w:tr>
      <w:tr w:rsidR="00DC0294" w:rsidRPr="00AF3755" w14:paraId="2B271125" w14:textId="303EB9BE" w:rsidTr="00BA5EB4">
        <w:tc>
          <w:tcPr>
            <w:tcW w:w="2689" w:type="dxa"/>
          </w:tcPr>
          <w:p w14:paraId="77102D1F" w14:textId="77777777" w:rsidR="00BA5EB4" w:rsidRDefault="00DC0294" w:rsidP="000B5FEB">
            <w:pPr>
              <w:spacing w:before="240" w:after="240"/>
              <w:rPr>
                <w:b/>
                <w:bCs/>
                <w:color w:val="000000"/>
                <w:sz w:val="24"/>
                <w:szCs w:val="24"/>
              </w:rPr>
            </w:pPr>
            <w:r w:rsidRPr="00AF3755">
              <w:rPr>
                <w:b/>
                <w:bCs/>
                <w:color w:val="000000"/>
                <w:sz w:val="24"/>
                <w:szCs w:val="24"/>
              </w:rPr>
              <w:t>1. Brief Scientific Background and Rationale</w:t>
            </w:r>
          </w:p>
          <w:p w14:paraId="05731631" w14:textId="14CA1030" w:rsidR="00DC0294" w:rsidRPr="00AF3755" w:rsidRDefault="00DC0294" w:rsidP="000B5FEB">
            <w:pPr>
              <w:spacing w:before="240" w:after="240"/>
              <w:rPr>
                <w:b/>
                <w:bCs/>
                <w:color w:val="000000"/>
                <w:sz w:val="24"/>
                <w:szCs w:val="24"/>
              </w:rPr>
            </w:pPr>
            <w:r w:rsidRPr="00BA5EB4">
              <w:rPr>
                <w:b/>
                <w:color w:val="000000"/>
                <w:sz w:val="24"/>
                <w:szCs w:val="24"/>
                <w:highlight w:val="yellow"/>
              </w:rPr>
              <w:t xml:space="preserve">DO NOT EXCEED </w:t>
            </w:r>
            <w:r w:rsidR="00870400" w:rsidRPr="00BA5EB4">
              <w:rPr>
                <w:b/>
                <w:color w:val="000000"/>
                <w:sz w:val="24"/>
                <w:szCs w:val="24"/>
                <w:highlight w:val="yellow"/>
              </w:rPr>
              <w:t>500-word</w:t>
            </w:r>
            <w:r w:rsidRPr="00BA5EB4">
              <w:rPr>
                <w:b/>
                <w:color w:val="000000"/>
                <w:sz w:val="24"/>
                <w:szCs w:val="24"/>
                <w:highlight w:val="yellow"/>
              </w:rPr>
              <w:t xml:space="preserve"> limit</w:t>
            </w:r>
          </w:p>
        </w:tc>
        <w:tc>
          <w:tcPr>
            <w:tcW w:w="7207" w:type="dxa"/>
          </w:tcPr>
          <w:p w14:paraId="71687B59" w14:textId="77777777" w:rsidR="00DC0294" w:rsidRPr="00AF3755" w:rsidRDefault="00DC0294" w:rsidP="000B5FEB">
            <w:pPr>
              <w:spacing w:before="240" w:after="240"/>
              <w:rPr>
                <w:b/>
                <w:bCs/>
                <w:color w:val="000000"/>
                <w:sz w:val="24"/>
                <w:szCs w:val="24"/>
              </w:rPr>
            </w:pPr>
          </w:p>
        </w:tc>
      </w:tr>
      <w:tr w:rsidR="00DC0294" w:rsidRPr="00AF3755" w14:paraId="27AC63FD" w14:textId="5050F08E" w:rsidTr="00BA5EB4">
        <w:tc>
          <w:tcPr>
            <w:tcW w:w="2689" w:type="dxa"/>
          </w:tcPr>
          <w:p w14:paraId="0DCA5F08" w14:textId="6DB93DA0" w:rsidR="00DC0294" w:rsidRPr="00AF3755" w:rsidRDefault="00DC0294" w:rsidP="000B5FEB">
            <w:pPr>
              <w:spacing w:before="240" w:after="240"/>
            </w:pPr>
            <w:r w:rsidRPr="00AF3755">
              <w:rPr>
                <w:b/>
                <w:bCs/>
                <w:color w:val="000000"/>
                <w:sz w:val="24"/>
                <w:szCs w:val="24"/>
              </w:rPr>
              <w:t>2. What is the primary objective of the study?</w:t>
            </w:r>
          </w:p>
        </w:tc>
        <w:tc>
          <w:tcPr>
            <w:tcW w:w="7207" w:type="dxa"/>
          </w:tcPr>
          <w:p w14:paraId="4C294EBA" w14:textId="77777777" w:rsidR="00DC0294" w:rsidRPr="00AF3755" w:rsidRDefault="00DC0294" w:rsidP="000B5FEB">
            <w:pPr>
              <w:spacing w:before="240" w:after="240"/>
              <w:rPr>
                <w:b/>
                <w:bCs/>
                <w:color w:val="000000"/>
                <w:sz w:val="24"/>
                <w:szCs w:val="24"/>
              </w:rPr>
            </w:pPr>
          </w:p>
        </w:tc>
      </w:tr>
      <w:tr w:rsidR="00DC0294" w:rsidRPr="00AF3755" w14:paraId="4C50DCB1" w14:textId="67BE18EC" w:rsidTr="00BA5EB4">
        <w:tc>
          <w:tcPr>
            <w:tcW w:w="2689" w:type="dxa"/>
          </w:tcPr>
          <w:p w14:paraId="1B84AF96" w14:textId="767E0B59" w:rsidR="00DC0294" w:rsidRPr="00AF3755" w:rsidRDefault="00DC0294" w:rsidP="000B5FEB">
            <w:pPr>
              <w:spacing w:before="240" w:after="240"/>
            </w:pPr>
            <w:r w:rsidRPr="00AF3755">
              <w:rPr>
                <w:b/>
                <w:bCs/>
                <w:color w:val="000000"/>
                <w:sz w:val="24"/>
                <w:szCs w:val="24"/>
              </w:rPr>
              <w:t>3. What is the primary endpoint or outcome measure?</w:t>
            </w:r>
          </w:p>
        </w:tc>
        <w:tc>
          <w:tcPr>
            <w:tcW w:w="7207" w:type="dxa"/>
          </w:tcPr>
          <w:p w14:paraId="02CF1065" w14:textId="77777777" w:rsidR="00DC0294" w:rsidRPr="00AF3755" w:rsidRDefault="00DC0294" w:rsidP="000B5FEB">
            <w:pPr>
              <w:spacing w:before="240" w:after="240"/>
              <w:rPr>
                <w:b/>
                <w:bCs/>
                <w:color w:val="000000"/>
                <w:sz w:val="24"/>
                <w:szCs w:val="24"/>
              </w:rPr>
            </w:pPr>
          </w:p>
        </w:tc>
      </w:tr>
      <w:tr w:rsidR="00DC0294" w:rsidRPr="00AF3755" w14:paraId="12803324" w14:textId="5CB4B36E" w:rsidTr="00BA5EB4">
        <w:tc>
          <w:tcPr>
            <w:tcW w:w="2689" w:type="dxa"/>
          </w:tcPr>
          <w:p w14:paraId="552F4BEA" w14:textId="5C8648A5" w:rsidR="00DC0294" w:rsidRPr="00AF3755" w:rsidRDefault="00DC0294" w:rsidP="000B5FEB">
            <w:pPr>
              <w:spacing w:before="240" w:after="240"/>
            </w:pPr>
            <w:r w:rsidRPr="00AF3755">
              <w:rPr>
                <w:b/>
                <w:bCs/>
                <w:color w:val="000000"/>
                <w:sz w:val="24"/>
                <w:szCs w:val="24"/>
              </w:rPr>
              <w:t>4. What are the secondary objectives?</w:t>
            </w:r>
          </w:p>
        </w:tc>
        <w:tc>
          <w:tcPr>
            <w:tcW w:w="7207" w:type="dxa"/>
          </w:tcPr>
          <w:p w14:paraId="1B545A68" w14:textId="77777777" w:rsidR="00DC0294" w:rsidRPr="00AF3755" w:rsidRDefault="00DC0294" w:rsidP="000B5FEB">
            <w:pPr>
              <w:spacing w:before="240" w:after="240"/>
              <w:rPr>
                <w:b/>
                <w:bCs/>
                <w:color w:val="000000"/>
                <w:sz w:val="24"/>
                <w:szCs w:val="24"/>
              </w:rPr>
            </w:pPr>
          </w:p>
        </w:tc>
      </w:tr>
      <w:tr w:rsidR="00DC0294" w:rsidRPr="00AF3755" w14:paraId="5B5CE7B2" w14:textId="0E1D114A" w:rsidTr="00BA5EB4">
        <w:tc>
          <w:tcPr>
            <w:tcW w:w="2689" w:type="dxa"/>
          </w:tcPr>
          <w:p w14:paraId="5B36AB77" w14:textId="269DD0C3" w:rsidR="00DC0294" w:rsidRPr="00AF3755" w:rsidRDefault="00DC0294" w:rsidP="000B5FEB">
            <w:pPr>
              <w:spacing w:before="240" w:after="240"/>
            </w:pPr>
            <w:r w:rsidRPr="00AF3755">
              <w:rPr>
                <w:b/>
                <w:bCs/>
                <w:color w:val="000000"/>
                <w:sz w:val="24"/>
                <w:szCs w:val="24"/>
              </w:rPr>
              <w:t>5. What are the secondary endpoints or outcome measures?</w:t>
            </w:r>
          </w:p>
        </w:tc>
        <w:tc>
          <w:tcPr>
            <w:tcW w:w="7207" w:type="dxa"/>
          </w:tcPr>
          <w:p w14:paraId="0C2CFEA1" w14:textId="77777777" w:rsidR="00DC0294" w:rsidRPr="00AF3755" w:rsidRDefault="00DC0294" w:rsidP="000B5FEB">
            <w:pPr>
              <w:spacing w:before="240" w:after="240"/>
              <w:rPr>
                <w:b/>
                <w:bCs/>
                <w:color w:val="000000"/>
                <w:sz w:val="24"/>
                <w:szCs w:val="24"/>
              </w:rPr>
            </w:pPr>
          </w:p>
        </w:tc>
      </w:tr>
    </w:tbl>
    <w:p w14:paraId="4623F2BD" w14:textId="7133ED6A" w:rsidR="006E35A6" w:rsidRDefault="006E35A6">
      <w:pPr>
        <w:rPr>
          <w:noProof/>
        </w:rPr>
      </w:pPr>
    </w:p>
    <w:p w14:paraId="5A16B46F" w14:textId="77777777" w:rsidR="00AF3755" w:rsidRDefault="00AF3755">
      <w:pPr>
        <w:rPr>
          <w:b/>
          <w:bCs/>
          <w:color w:val="000000"/>
          <w:sz w:val="28"/>
          <w:szCs w:val="28"/>
        </w:rPr>
      </w:pPr>
      <w:r>
        <w:rPr>
          <w:b/>
          <w:bCs/>
          <w:color w:val="000000"/>
          <w:sz w:val="28"/>
          <w:szCs w:val="28"/>
        </w:rPr>
        <w:br w:type="page"/>
      </w:r>
    </w:p>
    <w:tbl>
      <w:tblPr>
        <w:tblStyle w:val="TableGrid"/>
        <w:tblW w:w="0" w:type="auto"/>
        <w:tblLook w:val="04A0" w:firstRow="1" w:lastRow="0" w:firstColumn="1" w:lastColumn="0" w:noHBand="0" w:noVBand="1"/>
      </w:tblPr>
      <w:tblGrid>
        <w:gridCol w:w="3681"/>
        <w:gridCol w:w="6215"/>
      </w:tblGrid>
      <w:tr w:rsidR="00BA5EB4" w:rsidRPr="00AF3755" w14:paraId="195AB2D3" w14:textId="4F24E42E" w:rsidTr="004D3D7A">
        <w:trPr>
          <w:trHeight w:hRule="exact" w:val="680"/>
        </w:trPr>
        <w:tc>
          <w:tcPr>
            <w:tcW w:w="9896" w:type="dxa"/>
            <w:gridSpan w:val="2"/>
            <w:shd w:val="clear" w:color="auto" w:fill="8DB3E2" w:themeFill="text2" w:themeFillTint="66"/>
            <w:vAlign w:val="center"/>
          </w:tcPr>
          <w:p w14:paraId="555297F2" w14:textId="3773ECC8" w:rsidR="00BA5EB4" w:rsidRDefault="00BA5EB4" w:rsidP="006D787E">
            <w:pPr>
              <w:rPr>
                <w:b/>
                <w:bCs/>
                <w:color w:val="000000"/>
                <w:sz w:val="28"/>
                <w:szCs w:val="28"/>
              </w:rPr>
            </w:pPr>
            <w:r>
              <w:rPr>
                <w:b/>
                <w:bCs/>
                <w:color w:val="000000"/>
                <w:sz w:val="28"/>
                <w:szCs w:val="28"/>
              </w:rPr>
              <w:lastRenderedPageBreak/>
              <w:t>Section C: Study Design &amp; Methodology</w:t>
            </w:r>
            <w:r w:rsidRPr="00AF3755" w:rsidDel="000B5FEB">
              <w:rPr>
                <w:b/>
                <w:bCs/>
                <w:color w:val="000000"/>
                <w:sz w:val="24"/>
                <w:szCs w:val="24"/>
              </w:rPr>
              <w:t xml:space="preserve"> </w:t>
            </w:r>
          </w:p>
        </w:tc>
      </w:tr>
      <w:tr w:rsidR="00BA5EB4" w:rsidRPr="00AF3755" w14:paraId="785DE87F" w14:textId="5C9BF395" w:rsidTr="00BA5EB4">
        <w:tc>
          <w:tcPr>
            <w:tcW w:w="3681" w:type="dxa"/>
          </w:tcPr>
          <w:p w14:paraId="513EFC32" w14:textId="5889C638" w:rsidR="00BA5EB4" w:rsidRPr="00AF3755" w:rsidRDefault="00BA5EB4" w:rsidP="000B460C">
            <w:pPr>
              <w:spacing w:before="240" w:after="240"/>
              <w:rPr>
                <w:b/>
                <w:bCs/>
                <w:color w:val="000000"/>
                <w:sz w:val="24"/>
                <w:szCs w:val="24"/>
              </w:rPr>
            </w:pPr>
            <w:r w:rsidRPr="00AF3755">
              <w:rPr>
                <w:b/>
                <w:bCs/>
                <w:color w:val="000000"/>
                <w:sz w:val="24"/>
                <w:szCs w:val="24"/>
              </w:rPr>
              <w:t>1. Please summarize the design and methodology of the planned research:</w:t>
            </w:r>
            <w:r w:rsidRPr="00AF3755">
              <w:rPr>
                <w:color w:val="000000"/>
                <w:sz w:val="24"/>
                <w:szCs w:val="24"/>
              </w:rPr>
              <w:t xml:space="preserve"> (define abbreviations) </w:t>
            </w:r>
            <w:r w:rsidRPr="00BA5EB4">
              <w:rPr>
                <w:b/>
                <w:color w:val="000000"/>
                <w:sz w:val="24"/>
                <w:szCs w:val="24"/>
                <w:highlight w:val="yellow"/>
              </w:rPr>
              <w:t xml:space="preserve">DO NOT EXCEED </w:t>
            </w:r>
            <w:r w:rsidR="00870400" w:rsidRPr="00BA5EB4">
              <w:rPr>
                <w:color w:val="000000"/>
                <w:sz w:val="24"/>
                <w:szCs w:val="24"/>
                <w:highlight w:val="yellow"/>
              </w:rPr>
              <w:t>500-word</w:t>
            </w:r>
            <w:r w:rsidRPr="00BA5EB4">
              <w:rPr>
                <w:color w:val="000000"/>
                <w:sz w:val="24"/>
                <w:szCs w:val="24"/>
                <w:highlight w:val="yellow"/>
              </w:rPr>
              <w:t xml:space="preserve"> limit</w:t>
            </w:r>
          </w:p>
        </w:tc>
        <w:tc>
          <w:tcPr>
            <w:tcW w:w="6215" w:type="dxa"/>
          </w:tcPr>
          <w:p w14:paraId="65DC7EB5" w14:textId="77777777" w:rsidR="00BA5EB4" w:rsidRPr="00AF3755" w:rsidRDefault="00BA5EB4" w:rsidP="000B460C">
            <w:pPr>
              <w:spacing w:before="240" w:after="240"/>
              <w:rPr>
                <w:b/>
                <w:bCs/>
                <w:color w:val="000000"/>
                <w:sz w:val="24"/>
                <w:szCs w:val="24"/>
              </w:rPr>
            </w:pPr>
          </w:p>
        </w:tc>
      </w:tr>
      <w:tr w:rsidR="00BA5EB4" w:rsidRPr="00AF3755" w14:paraId="57030423" w14:textId="56F5CEF4" w:rsidTr="00BA5EB4">
        <w:tc>
          <w:tcPr>
            <w:tcW w:w="3681" w:type="dxa"/>
          </w:tcPr>
          <w:p w14:paraId="1D9422AD" w14:textId="7A93A44B" w:rsidR="00BA5EB4" w:rsidRPr="00AF3755" w:rsidRDefault="00BA5EB4" w:rsidP="000B460C">
            <w:pPr>
              <w:spacing w:before="240" w:after="240"/>
              <w:rPr>
                <w:b/>
                <w:bCs/>
                <w:color w:val="000000"/>
                <w:sz w:val="24"/>
                <w:szCs w:val="24"/>
              </w:rPr>
            </w:pPr>
            <w:r>
              <w:rPr>
                <w:b/>
                <w:bCs/>
                <w:color w:val="000000"/>
                <w:sz w:val="24"/>
                <w:szCs w:val="24"/>
              </w:rPr>
              <w:t>2.</w:t>
            </w:r>
            <w:r w:rsidRPr="00AF3755">
              <w:rPr>
                <w:b/>
                <w:bCs/>
                <w:color w:val="000000"/>
                <w:sz w:val="24"/>
                <w:szCs w:val="24"/>
              </w:rPr>
              <w:t xml:space="preserve"> How many participants will be recruited?</w:t>
            </w:r>
            <w:r w:rsidRPr="00AF3755">
              <w:rPr>
                <w:color w:val="000000"/>
                <w:sz w:val="24"/>
                <w:szCs w:val="24"/>
              </w:rPr>
              <w:t xml:space="preserve"> Give the total sample size.</w:t>
            </w:r>
          </w:p>
        </w:tc>
        <w:tc>
          <w:tcPr>
            <w:tcW w:w="6215" w:type="dxa"/>
          </w:tcPr>
          <w:p w14:paraId="2F114161" w14:textId="77777777" w:rsidR="00BA5EB4" w:rsidRDefault="00BA5EB4" w:rsidP="000B460C">
            <w:pPr>
              <w:spacing w:before="240" w:after="240"/>
              <w:rPr>
                <w:b/>
                <w:bCs/>
                <w:color w:val="000000"/>
                <w:sz w:val="24"/>
                <w:szCs w:val="24"/>
              </w:rPr>
            </w:pPr>
          </w:p>
        </w:tc>
      </w:tr>
      <w:tr w:rsidR="00BA5EB4" w:rsidRPr="00AF3755" w14:paraId="14CAB7AB" w14:textId="4405FECE" w:rsidTr="00BA5EB4">
        <w:tc>
          <w:tcPr>
            <w:tcW w:w="3681" w:type="dxa"/>
          </w:tcPr>
          <w:p w14:paraId="5481DB66" w14:textId="5F9989F9" w:rsidR="00BA5EB4" w:rsidRDefault="00BA5EB4" w:rsidP="000B460C">
            <w:pPr>
              <w:spacing w:before="240" w:after="240"/>
              <w:rPr>
                <w:b/>
                <w:bCs/>
                <w:color w:val="000000"/>
                <w:sz w:val="24"/>
                <w:szCs w:val="24"/>
              </w:rPr>
            </w:pPr>
            <w:r>
              <w:rPr>
                <w:b/>
                <w:bCs/>
                <w:color w:val="000000"/>
                <w:sz w:val="24"/>
                <w:szCs w:val="24"/>
              </w:rPr>
              <w:t>3.</w:t>
            </w:r>
            <w:r>
              <w:t xml:space="preserve"> </w:t>
            </w:r>
            <w:r w:rsidRPr="0016073C">
              <w:rPr>
                <w:b/>
                <w:bCs/>
                <w:color w:val="000000"/>
                <w:sz w:val="24"/>
                <w:szCs w:val="24"/>
              </w:rPr>
              <w:t xml:space="preserve">Describe </w:t>
            </w:r>
            <w:r>
              <w:rPr>
                <w:b/>
                <w:bCs/>
                <w:color w:val="000000"/>
                <w:sz w:val="24"/>
                <w:szCs w:val="24"/>
              </w:rPr>
              <w:t xml:space="preserve">participant </w:t>
            </w:r>
            <w:r w:rsidRPr="0016073C">
              <w:rPr>
                <w:b/>
                <w:bCs/>
                <w:color w:val="000000"/>
                <w:sz w:val="24"/>
                <w:szCs w:val="24"/>
              </w:rPr>
              <w:t>groups and numbers per group:</w:t>
            </w:r>
          </w:p>
        </w:tc>
        <w:tc>
          <w:tcPr>
            <w:tcW w:w="6215" w:type="dxa"/>
          </w:tcPr>
          <w:p w14:paraId="350CF323" w14:textId="77777777" w:rsidR="00BA5EB4" w:rsidRDefault="00BA5EB4" w:rsidP="000B460C">
            <w:pPr>
              <w:spacing w:before="240" w:after="240"/>
              <w:rPr>
                <w:b/>
                <w:bCs/>
                <w:color w:val="000000"/>
                <w:sz w:val="24"/>
                <w:szCs w:val="24"/>
              </w:rPr>
            </w:pPr>
          </w:p>
        </w:tc>
      </w:tr>
      <w:tr w:rsidR="00BA5EB4" w:rsidRPr="00AF3755" w14:paraId="5D69E05D" w14:textId="4CD8586F" w:rsidTr="00BA5EB4">
        <w:tc>
          <w:tcPr>
            <w:tcW w:w="3681" w:type="dxa"/>
          </w:tcPr>
          <w:p w14:paraId="46D7BC91" w14:textId="505EC861" w:rsidR="00BA5EB4" w:rsidRDefault="00BA5EB4" w:rsidP="000B460C">
            <w:pPr>
              <w:spacing w:before="240" w:after="240"/>
              <w:rPr>
                <w:b/>
                <w:bCs/>
                <w:color w:val="000000"/>
                <w:sz w:val="24"/>
                <w:szCs w:val="24"/>
              </w:rPr>
            </w:pPr>
            <w:r>
              <w:rPr>
                <w:b/>
                <w:bCs/>
                <w:color w:val="000000"/>
                <w:sz w:val="24"/>
                <w:szCs w:val="24"/>
              </w:rPr>
              <w:t>4.</w:t>
            </w:r>
            <w:r>
              <w:t xml:space="preserve"> </w:t>
            </w:r>
            <w:r w:rsidRPr="0016073C">
              <w:rPr>
                <w:b/>
                <w:bCs/>
                <w:color w:val="000000"/>
                <w:sz w:val="24"/>
                <w:szCs w:val="24"/>
              </w:rPr>
              <w:t xml:space="preserve">How was the number of participants decided? </w:t>
            </w:r>
            <w:r>
              <w:rPr>
                <w:bCs/>
                <w:color w:val="000000"/>
                <w:sz w:val="24"/>
                <w:szCs w:val="24"/>
              </w:rPr>
              <w:t>P</w:t>
            </w:r>
            <w:r w:rsidRPr="006D787E">
              <w:rPr>
                <w:bCs/>
                <w:color w:val="000000"/>
                <w:sz w:val="24"/>
                <w:szCs w:val="24"/>
              </w:rPr>
              <w:t>rovide sufficient detail of the calculation to allow replication</w:t>
            </w:r>
            <w:r>
              <w:rPr>
                <w:b/>
                <w:bCs/>
                <w:color w:val="000000"/>
                <w:sz w:val="24"/>
                <w:szCs w:val="24"/>
              </w:rPr>
              <w:t>.</w:t>
            </w:r>
          </w:p>
        </w:tc>
        <w:tc>
          <w:tcPr>
            <w:tcW w:w="6215" w:type="dxa"/>
          </w:tcPr>
          <w:p w14:paraId="22C5888C" w14:textId="77777777" w:rsidR="00BA5EB4" w:rsidRDefault="00BA5EB4" w:rsidP="000B460C">
            <w:pPr>
              <w:spacing w:before="240" w:after="240"/>
              <w:rPr>
                <w:b/>
                <w:bCs/>
                <w:color w:val="000000"/>
                <w:sz w:val="24"/>
                <w:szCs w:val="24"/>
              </w:rPr>
            </w:pPr>
          </w:p>
        </w:tc>
      </w:tr>
      <w:tr w:rsidR="00BA5EB4" w:rsidRPr="00AF3755" w14:paraId="035BCB3F" w14:textId="0F141DC2" w:rsidTr="00BA5EB4">
        <w:tc>
          <w:tcPr>
            <w:tcW w:w="3681" w:type="dxa"/>
          </w:tcPr>
          <w:p w14:paraId="0E8AF168" w14:textId="50BF3053" w:rsidR="00BA5EB4" w:rsidRDefault="00BA5EB4" w:rsidP="000B460C">
            <w:pPr>
              <w:spacing w:before="240" w:after="240"/>
              <w:rPr>
                <w:b/>
                <w:bCs/>
                <w:color w:val="000000"/>
                <w:sz w:val="24"/>
                <w:szCs w:val="24"/>
              </w:rPr>
            </w:pPr>
            <w:r>
              <w:rPr>
                <w:b/>
                <w:bCs/>
                <w:color w:val="000000"/>
                <w:sz w:val="24"/>
                <w:szCs w:val="24"/>
              </w:rPr>
              <w:t xml:space="preserve">5. </w:t>
            </w:r>
            <w:r w:rsidRPr="0016073C">
              <w:rPr>
                <w:b/>
                <w:bCs/>
                <w:color w:val="000000"/>
                <w:sz w:val="24"/>
                <w:szCs w:val="24"/>
              </w:rPr>
              <w:t xml:space="preserve">Has statistical advice been sought? </w:t>
            </w:r>
            <w:r>
              <w:rPr>
                <w:bCs/>
                <w:color w:val="000000"/>
                <w:sz w:val="24"/>
                <w:szCs w:val="24"/>
              </w:rPr>
              <w:t>G</w:t>
            </w:r>
            <w:r w:rsidRPr="006D787E">
              <w:rPr>
                <w:bCs/>
                <w:color w:val="000000"/>
                <w:sz w:val="24"/>
                <w:szCs w:val="24"/>
              </w:rPr>
              <w:t>ive details of the statistical analysis methods.</w:t>
            </w:r>
          </w:p>
        </w:tc>
        <w:tc>
          <w:tcPr>
            <w:tcW w:w="6215" w:type="dxa"/>
          </w:tcPr>
          <w:p w14:paraId="11C6461D" w14:textId="77777777" w:rsidR="00BA5EB4" w:rsidRDefault="00BA5EB4" w:rsidP="000B460C">
            <w:pPr>
              <w:spacing w:before="240" w:after="240"/>
              <w:rPr>
                <w:b/>
                <w:bCs/>
                <w:color w:val="000000"/>
                <w:sz w:val="24"/>
                <w:szCs w:val="24"/>
              </w:rPr>
            </w:pPr>
          </w:p>
        </w:tc>
      </w:tr>
      <w:tr w:rsidR="00BA5EB4" w:rsidRPr="00AF3755" w14:paraId="3C55D45F" w14:textId="7E7C8792" w:rsidTr="00BA5EB4">
        <w:tc>
          <w:tcPr>
            <w:tcW w:w="3681" w:type="dxa"/>
          </w:tcPr>
          <w:p w14:paraId="478B0BF0" w14:textId="51ADC5E7" w:rsidR="00BA5EB4" w:rsidRPr="00AF3755" w:rsidRDefault="00BA5EB4" w:rsidP="000B460C">
            <w:pPr>
              <w:spacing w:before="240" w:after="240"/>
            </w:pPr>
            <w:r>
              <w:rPr>
                <w:b/>
                <w:bCs/>
                <w:color w:val="000000"/>
                <w:sz w:val="24"/>
                <w:szCs w:val="24"/>
              </w:rPr>
              <w:t>6</w:t>
            </w:r>
            <w:r w:rsidRPr="00AF3755">
              <w:rPr>
                <w:b/>
                <w:bCs/>
                <w:color w:val="000000"/>
                <w:sz w:val="24"/>
                <w:szCs w:val="24"/>
              </w:rPr>
              <w:t>. Is this a clinical trial?</w:t>
            </w:r>
            <w:r w:rsidRPr="00AF3755">
              <w:rPr>
                <w:color w:val="000000"/>
                <w:sz w:val="24"/>
                <w:szCs w:val="24"/>
              </w:rPr>
              <w:t xml:space="preserve"> </w:t>
            </w:r>
            <w:r>
              <w:rPr>
                <w:color w:val="000000"/>
                <w:sz w:val="24"/>
                <w:szCs w:val="24"/>
              </w:rPr>
              <w:t xml:space="preserve"> </w:t>
            </w:r>
          </w:p>
        </w:tc>
        <w:tc>
          <w:tcPr>
            <w:tcW w:w="6215" w:type="dxa"/>
          </w:tcPr>
          <w:p w14:paraId="0A69DF5B" w14:textId="77777777" w:rsidR="00BA5EB4" w:rsidRDefault="00BA5EB4" w:rsidP="000B460C">
            <w:pPr>
              <w:spacing w:before="240" w:after="240"/>
              <w:rPr>
                <w:b/>
                <w:bCs/>
                <w:color w:val="000000"/>
                <w:sz w:val="24"/>
                <w:szCs w:val="24"/>
              </w:rPr>
            </w:pPr>
          </w:p>
        </w:tc>
      </w:tr>
      <w:tr w:rsidR="00BA5EB4" w:rsidRPr="00AF3755" w14:paraId="63F70B07" w14:textId="1AAA6E84" w:rsidTr="00BA5EB4">
        <w:tc>
          <w:tcPr>
            <w:tcW w:w="3681" w:type="dxa"/>
          </w:tcPr>
          <w:p w14:paraId="43C126B7" w14:textId="2C8DD496" w:rsidR="00BA5EB4" w:rsidRPr="00AF3755" w:rsidRDefault="00BA5EB4" w:rsidP="000B460C">
            <w:pPr>
              <w:spacing w:before="240" w:after="240"/>
            </w:pPr>
            <w:r>
              <w:rPr>
                <w:b/>
                <w:bCs/>
                <w:color w:val="000000"/>
                <w:sz w:val="24"/>
                <w:szCs w:val="24"/>
              </w:rPr>
              <w:t>7</w:t>
            </w:r>
            <w:r w:rsidRPr="00AF3755">
              <w:rPr>
                <w:b/>
                <w:bCs/>
                <w:color w:val="000000"/>
                <w:sz w:val="24"/>
                <w:szCs w:val="24"/>
              </w:rPr>
              <w:t xml:space="preserve">. </w:t>
            </w:r>
            <w:r>
              <w:rPr>
                <w:b/>
                <w:bCs/>
                <w:color w:val="000000"/>
                <w:sz w:val="24"/>
                <w:szCs w:val="24"/>
              </w:rPr>
              <w:t>If yes, on which</w:t>
            </w:r>
            <w:r w:rsidRPr="00AF3755">
              <w:rPr>
                <w:b/>
                <w:bCs/>
                <w:color w:val="000000"/>
                <w:sz w:val="24"/>
                <w:szCs w:val="24"/>
              </w:rPr>
              <w:t xml:space="preserve"> clinical trial registration site </w:t>
            </w:r>
            <w:r>
              <w:rPr>
                <w:b/>
                <w:bCs/>
                <w:color w:val="000000"/>
                <w:sz w:val="24"/>
                <w:szCs w:val="24"/>
              </w:rPr>
              <w:t>has the trial been</w:t>
            </w:r>
            <w:r w:rsidRPr="00AF3755">
              <w:rPr>
                <w:b/>
                <w:bCs/>
                <w:color w:val="000000"/>
                <w:sz w:val="24"/>
                <w:szCs w:val="24"/>
              </w:rPr>
              <w:t xml:space="preserve"> registered</w:t>
            </w:r>
            <w:r>
              <w:rPr>
                <w:b/>
                <w:bCs/>
                <w:color w:val="000000"/>
                <w:sz w:val="24"/>
                <w:szCs w:val="24"/>
              </w:rPr>
              <w:t>?</w:t>
            </w:r>
            <w:r w:rsidRPr="00AF3755">
              <w:rPr>
                <w:b/>
                <w:bCs/>
                <w:color w:val="000000"/>
                <w:sz w:val="24"/>
                <w:szCs w:val="24"/>
              </w:rPr>
              <w:t xml:space="preserve"> </w:t>
            </w:r>
            <w:r>
              <w:rPr>
                <w:b/>
                <w:bCs/>
                <w:color w:val="000000"/>
                <w:sz w:val="24"/>
                <w:szCs w:val="24"/>
              </w:rPr>
              <w:t xml:space="preserve"> Provide the trial</w:t>
            </w:r>
            <w:r w:rsidRPr="00AF3755">
              <w:rPr>
                <w:b/>
                <w:bCs/>
                <w:color w:val="000000"/>
                <w:sz w:val="24"/>
                <w:szCs w:val="24"/>
              </w:rPr>
              <w:t xml:space="preserve"> registration number</w:t>
            </w:r>
            <w:r>
              <w:rPr>
                <w:b/>
                <w:bCs/>
                <w:color w:val="000000"/>
                <w:sz w:val="24"/>
                <w:szCs w:val="24"/>
              </w:rPr>
              <w:t>.</w:t>
            </w:r>
          </w:p>
        </w:tc>
        <w:tc>
          <w:tcPr>
            <w:tcW w:w="6215" w:type="dxa"/>
          </w:tcPr>
          <w:p w14:paraId="175E8A3C" w14:textId="77777777" w:rsidR="00BA5EB4" w:rsidRDefault="00BA5EB4" w:rsidP="000B460C">
            <w:pPr>
              <w:spacing w:before="240" w:after="240"/>
              <w:rPr>
                <w:b/>
                <w:bCs/>
                <w:color w:val="000000"/>
                <w:sz w:val="24"/>
                <w:szCs w:val="24"/>
              </w:rPr>
            </w:pPr>
          </w:p>
        </w:tc>
      </w:tr>
      <w:tr w:rsidR="00BA5EB4" w:rsidRPr="00AF3755" w14:paraId="15E6C0D1" w14:textId="20E9CFD4" w:rsidTr="00BA5EB4">
        <w:tc>
          <w:tcPr>
            <w:tcW w:w="3681" w:type="dxa"/>
          </w:tcPr>
          <w:p w14:paraId="176EEF80" w14:textId="74DF7E42" w:rsidR="00BA5EB4" w:rsidRPr="00AF3755" w:rsidRDefault="00BA5EB4" w:rsidP="000B460C">
            <w:pPr>
              <w:spacing w:before="240" w:after="240"/>
            </w:pPr>
            <w:r>
              <w:rPr>
                <w:b/>
                <w:bCs/>
                <w:color w:val="000000"/>
                <w:sz w:val="24"/>
                <w:szCs w:val="24"/>
              </w:rPr>
              <w:t>8</w:t>
            </w:r>
            <w:r w:rsidRPr="00AF3755">
              <w:rPr>
                <w:b/>
                <w:bCs/>
                <w:color w:val="000000"/>
                <w:sz w:val="24"/>
                <w:szCs w:val="24"/>
              </w:rPr>
              <w:t>. What is your intervention?</w:t>
            </w:r>
            <w:r w:rsidRPr="00AF3755">
              <w:rPr>
                <w:color w:val="000000"/>
                <w:sz w:val="24"/>
                <w:szCs w:val="24"/>
              </w:rPr>
              <w:t xml:space="preserve"> e.g. use of a new medical product or device, a surgical procedure, a therapy or a test.</w:t>
            </w:r>
          </w:p>
        </w:tc>
        <w:tc>
          <w:tcPr>
            <w:tcW w:w="6215" w:type="dxa"/>
          </w:tcPr>
          <w:p w14:paraId="44D6BC0D" w14:textId="77777777" w:rsidR="00BA5EB4" w:rsidRDefault="00BA5EB4" w:rsidP="000B460C">
            <w:pPr>
              <w:spacing w:before="240" w:after="240"/>
              <w:rPr>
                <w:b/>
                <w:bCs/>
                <w:color w:val="000000"/>
                <w:sz w:val="24"/>
                <w:szCs w:val="24"/>
              </w:rPr>
            </w:pPr>
          </w:p>
        </w:tc>
      </w:tr>
      <w:tr w:rsidR="00BA5EB4" w:rsidRPr="00AF3755" w14:paraId="539091E3" w14:textId="7CF915DC" w:rsidTr="00BA5EB4">
        <w:tc>
          <w:tcPr>
            <w:tcW w:w="3681" w:type="dxa"/>
          </w:tcPr>
          <w:p w14:paraId="507FD80F" w14:textId="3CFBA216" w:rsidR="00BA5EB4" w:rsidRPr="00AF3755" w:rsidRDefault="00BA5EB4" w:rsidP="000B460C">
            <w:pPr>
              <w:spacing w:before="240" w:after="240"/>
            </w:pPr>
            <w:r>
              <w:rPr>
                <w:b/>
                <w:bCs/>
                <w:color w:val="000000"/>
                <w:sz w:val="24"/>
                <w:szCs w:val="24"/>
              </w:rPr>
              <w:t>9</w:t>
            </w:r>
            <w:r w:rsidRPr="00AF3755">
              <w:rPr>
                <w:b/>
                <w:bCs/>
                <w:color w:val="000000"/>
                <w:sz w:val="24"/>
                <w:szCs w:val="24"/>
              </w:rPr>
              <w:t>. Is a medical product being tested outside its local terms of licence?</w:t>
            </w:r>
          </w:p>
        </w:tc>
        <w:tc>
          <w:tcPr>
            <w:tcW w:w="6215" w:type="dxa"/>
          </w:tcPr>
          <w:p w14:paraId="7AC8A2A3" w14:textId="77777777" w:rsidR="00BA5EB4" w:rsidRDefault="00BA5EB4" w:rsidP="000B460C">
            <w:pPr>
              <w:spacing w:before="240" w:after="240"/>
              <w:rPr>
                <w:b/>
                <w:bCs/>
                <w:color w:val="000000"/>
                <w:sz w:val="24"/>
                <w:szCs w:val="24"/>
              </w:rPr>
            </w:pPr>
          </w:p>
        </w:tc>
      </w:tr>
      <w:tr w:rsidR="00BA5EB4" w:rsidRPr="00AF3755" w14:paraId="78039119" w14:textId="7E144205" w:rsidTr="00BA5EB4">
        <w:tc>
          <w:tcPr>
            <w:tcW w:w="3681" w:type="dxa"/>
          </w:tcPr>
          <w:p w14:paraId="6C399485" w14:textId="1C86066D" w:rsidR="00BA5EB4" w:rsidRPr="00AF3755" w:rsidRDefault="00BA5EB4" w:rsidP="000B460C">
            <w:pPr>
              <w:spacing w:before="240" w:after="240"/>
            </w:pPr>
            <w:r>
              <w:rPr>
                <w:b/>
                <w:bCs/>
                <w:color w:val="000000"/>
                <w:sz w:val="24"/>
                <w:szCs w:val="24"/>
              </w:rPr>
              <w:t>10</w:t>
            </w:r>
            <w:r w:rsidRPr="00AF3755">
              <w:rPr>
                <w:b/>
                <w:bCs/>
                <w:color w:val="000000"/>
                <w:sz w:val="24"/>
                <w:szCs w:val="24"/>
              </w:rPr>
              <w:t>. Does your trial need a Data and Safety Monitoring Board (DSMB)?</w:t>
            </w:r>
            <w:r w:rsidRPr="00AF3755">
              <w:rPr>
                <w:color w:val="000000"/>
                <w:sz w:val="24"/>
                <w:szCs w:val="24"/>
              </w:rPr>
              <w:t xml:space="preserve"> </w:t>
            </w:r>
          </w:p>
        </w:tc>
        <w:tc>
          <w:tcPr>
            <w:tcW w:w="6215" w:type="dxa"/>
          </w:tcPr>
          <w:p w14:paraId="6A35AEED" w14:textId="77777777" w:rsidR="00BA5EB4" w:rsidRDefault="00BA5EB4" w:rsidP="000B460C">
            <w:pPr>
              <w:spacing w:before="240" w:after="240"/>
              <w:rPr>
                <w:b/>
                <w:bCs/>
                <w:color w:val="000000"/>
                <w:sz w:val="24"/>
                <w:szCs w:val="24"/>
              </w:rPr>
            </w:pPr>
          </w:p>
        </w:tc>
      </w:tr>
      <w:tr w:rsidR="00BA5EB4" w:rsidRPr="00AF3755" w14:paraId="77194D02" w14:textId="2884B6B5" w:rsidTr="00BA5EB4">
        <w:tc>
          <w:tcPr>
            <w:tcW w:w="3681" w:type="dxa"/>
          </w:tcPr>
          <w:p w14:paraId="3BE263BE" w14:textId="1A0A127E" w:rsidR="00BA5EB4" w:rsidRPr="00AF3755" w:rsidRDefault="00BA5EB4" w:rsidP="000B460C">
            <w:pPr>
              <w:spacing w:before="240" w:after="240"/>
            </w:pPr>
            <w:r>
              <w:rPr>
                <w:b/>
                <w:bCs/>
                <w:color w:val="000000"/>
                <w:sz w:val="24"/>
                <w:szCs w:val="24"/>
              </w:rPr>
              <w:t>11</w:t>
            </w:r>
            <w:r w:rsidRPr="00AF3755">
              <w:rPr>
                <w:b/>
                <w:bCs/>
                <w:color w:val="000000"/>
                <w:sz w:val="24"/>
                <w:szCs w:val="24"/>
              </w:rPr>
              <w:t xml:space="preserve">. </w:t>
            </w:r>
            <w:r>
              <w:rPr>
                <w:b/>
                <w:bCs/>
                <w:color w:val="000000"/>
                <w:sz w:val="24"/>
                <w:szCs w:val="24"/>
              </w:rPr>
              <w:t>L</w:t>
            </w:r>
            <w:r w:rsidRPr="00AF3755">
              <w:rPr>
                <w:b/>
                <w:bCs/>
                <w:color w:val="000000"/>
                <w:sz w:val="24"/>
                <w:szCs w:val="24"/>
              </w:rPr>
              <w:t xml:space="preserve">ist all other procedures </w:t>
            </w:r>
            <w:r>
              <w:rPr>
                <w:b/>
                <w:bCs/>
                <w:color w:val="000000"/>
                <w:sz w:val="24"/>
                <w:szCs w:val="24"/>
              </w:rPr>
              <w:t xml:space="preserve">that are part of the trial, </w:t>
            </w:r>
            <w:r w:rsidRPr="00AF3755">
              <w:rPr>
                <w:b/>
                <w:bCs/>
                <w:color w:val="000000"/>
                <w:sz w:val="24"/>
                <w:szCs w:val="24"/>
              </w:rPr>
              <w:t>e.g. blood and other samples taken, tests performed, questionnaires etc.</w:t>
            </w:r>
          </w:p>
        </w:tc>
        <w:tc>
          <w:tcPr>
            <w:tcW w:w="6215" w:type="dxa"/>
          </w:tcPr>
          <w:p w14:paraId="0661F3DB" w14:textId="77777777" w:rsidR="00BA5EB4" w:rsidRDefault="00BA5EB4" w:rsidP="000B460C">
            <w:pPr>
              <w:spacing w:before="240" w:after="240"/>
              <w:rPr>
                <w:b/>
                <w:bCs/>
                <w:color w:val="000000"/>
                <w:sz w:val="24"/>
                <w:szCs w:val="24"/>
              </w:rPr>
            </w:pPr>
          </w:p>
        </w:tc>
      </w:tr>
      <w:tr w:rsidR="00BA5EB4" w:rsidRPr="00AF3755" w14:paraId="08A813CE" w14:textId="76D4D193" w:rsidTr="00BA5EB4">
        <w:tc>
          <w:tcPr>
            <w:tcW w:w="3681" w:type="dxa"/>
          </w:tcPr>
          <w:p w14:paraId="20AC2F87" w14:textId="7812E710" w:rsidR="00BA5EB4" w:rsidRPr="00AF3755" w:rsidRDefault="00BA5EB4" w:rsidP="000B460C">
            <w:pPr>
              <w:spacing w:before="240" w:after="240"/>
            </w:pPr>
            <w:r>
              <w:rPr>
                <w:b/>
                <w:bCs/>
                <w:color w:val="000000"/>
                <w:sz w:val="24"/>
                <w:szCs w:val="24"/>
              </w:rPr>
              <w:t>12</w:t>
            </w:r>
            <w:r w:rsidRPr="00AF3755">
              <w:rPr>
                <w:b/>
                <w:bCs/>
                <w:color w:val="000000"/>
                <w:sz w:val="24"/>
                <w:szCs w:val="24"/>
              </w:rPr>
              <w:t>. Give the total volume of blood to be taken for research, and over what time period:</w:t>
            </w:r>
          </w:p>
        </w:tc>
        <w:tc>
          <w:tcPr>
            <w:tcW w:w="6215" w:type="dxa"/>
          </w:tcPr>
          <w:p w14:paraId="5D78FD5F" w14:textId="77777777" w:rsidR="00BA5EB4" w:rsidRDefault="00BA5EB4" w:rsidP="000B460C">
            <w:pPr>
              <w:spacing w:before="240" w:after="240"/>
              <w:rPr>
                <w:b/>
                <w:bCs/>
                <w:color w:val="000000"/>
                <w:sz w:val="24"/>
                <w:szCs w:val="24"/>
              </w:rPr>
            </w:pPr>
          </w:p>
        </w:tc>
      </w:tr>
      <w:tr w:rsidR="00BA5EB4" w:rsidRPr="00AF3755" w14:paraId="0134DCA0" w14:textId="059D00DA" w:rsidTr="00BA5EB4">
        <w:tc>
          <w:tcPr>
            <w:tcW w:w="3681" w:type="dxa"/>
          </w:tcPr>
          <w:p w14:paraId="330C7D6F" w14:textId="083738F7" w:rsidR="00BA5EB4" w:rsidRPr="00AF3755" w:rsidRDefault="00BA5EB4" w:rsidP="000B460C">
            <w:pPr>
              <w:spacing w:before="240" w:after="240"/>
            </w:pPr>
            <w:r>
              <w:rPr>
                <w:b/>
                <w:bCs/>
                <w:color w:val="000000"/>
                <w:sz w:val="24"/>
                <w:szCs w:val="24"/>
              </w:rPr>
              <w:t>13</w:t>
            </w:r>
            <w:r w:rsidRPr="00AF3755">
              <w:rPr>
                <w:b/>
                <w:bCs/>
                <w:color w:val="000000"/>
                <w:sz w:val="24"/>
                <w:szCs w:val="24"/>
              </w:rPr>
              <w:t>. Give an estimate of the quantity of blood which will be taken for clinical investigations not related to the research:</w:t>
            </w:r>
          </w:p>
        </w:tc>
        <w:tc>
          <w:tcPr>
            <w:tcW w:w="6215" w:type="dxa"/>
          </w:tcPr>
          <w:p w14:paraId="73366EC7" w14:textId="77777777" w:rsidR="00BA5EB4" w:rsidRDefault="00BA5EB4" w:rsidP="000B460C">
            <w:pPr>
              <w:spacing w:before="240" w:after="240"/>
              <w:rPr>
                <w:b/>
                <w:bCs/>
                <w:color w:val="000000"/>
                <w:sz w:val="24"/>
                <w:szCs w:val="24"/>
              </w:rPr>
            </w:pPr>
          </w:p>
        </w:tc>
      </w:tr>
      <w:tr w:rsidR="00BA5EB4" w:rsidRPr="00AF3755" w14:paraId="06875552" w14:textId="0A44C25B" w:rsidTr="00BA5EB4">
        <w:tc>
          <w:tcPr>
            <w:tcW w:w="3681" w:type="dxa"/>
          </w:tcPr>
          <w:p w14:paraId="64009CAC" w14:textId="52E01643" w:rsidR="00BA5EB4" w:rsidRPr="00AF3755" w:rsidRDefault="00BA5EB4" w:rsidP="000B460C">
            <w:pPr>
              <w:spacing w:before="240" w:after="240"/>
            </w:pPr>
            <w:r w:rsidRPr="00AF3755">
              <w:rPr>
                <w:b/>
                <w:bCs/>
                <w:color w:val="000000"/>
                <w:sz w:val="24"/>
                <w:szCs w:val="24"/>
              </w:rPr>
              <w:t>1</w:t>
            </w:r>
            <w:r>
              <w:rPr>
                <w:b/>
                <w:bCs/>
                <w:color w:val="000000"/>
                <w:sz w:val="24"/>
                <w:szCs w:val="24"/>
              </w:rPr>
              <w:t>4</w:t>
            </w:r>
            <w:r w:rsidRPr="00AF3755">
              <w:rPr>
                <w:b/>
                <w:bCs/>
                <w:color w:val="000000"/>
                <w:sz w:val="24"/>
                <w:szCs w:val="24"/>
              </w:rPr>
              <w:t xml:space="preserve">. Will participants' genetic material be </w:t>
            </w:r>
            <w:r w:rsidR="00870400" w:rsidRPr="00AF3755">
              <w:rPr>
                <w:b/>
                <w:bCs/>
                <w:color w:val="000000"/>
                <w:sz w:val="24"/>
                <w:szCs w:val="24"/>
              </w:rPr>
              <w:t>analyzed</w:t>
            </w:r>
            <w:r w:rsidRPr="00AF3755">
              <w:rPr>
                <w:b/>
                <w:bCs/>
                <w:color w:val="000000"/>
                <w:sz w:val="24"/>
                <w:szCs w:val="24"/>
              </w:rPr>
              <w:t>?</w:t>
            </w:r>
            <w:r w:rsidRPr="00AF3755">
              <w:rPr>
                <w:color w:val="000000"/>
                <w:sz w:val="24"/>
                <w:szCs w:val="24"/>
              </w:rPr>
              <w:t xml:space="preserve"> This does not include routine tests (</w:t>
            </w:r>
            <w:r w:rsidR="00870400" w:rsidRPr="00AF3755">
              <w:rPr>
                <w:color w:val="000000"/>
                <w:sz w:val="24"/>
                <w:szCs w:val="24"/>
              </w:rPr>
              <w:t>e.g.</w:t>
            </w:r>
            <w:r w:rsidRPr="00AF3755">
              <w:rPr>
                <w:color w:val="000000"/>
                <w:sz w:val="24"/>
                <w:szCs w:val="24"/>
              </w:rPr>
              <w:t xml:space="preserve"> for G6PD and Hb electrophoresis). </w:t>
            </w:r>
            <w:r w:rsidRPr="00AF3755">
              <w:rPr>
                <w:b/>
                <w:bCs/>
                <w:color w:val="000000"/>
                <w:sz w:val="24"/>
                <w:szCs w:val="24"/>
              </w:rPr>
              <w:t>If yes, is permission for genetic testing requested in the consent form?</w:t>
            </w:r>
            <w:r w:rsidRPr="00AF3755">
              <w:rPr>
                <w:color w:val="000000"/>
                <w:sz w:val="24"/>
                <w:szCs w:val="24"/>
              </w:rPr>
              <w:t xml:space="preserve"> </w:t>
            </w:r>
            <w:r>
              <w:rPr>
                <w:color w:val="000000"/>
                <w:sz w:val="24"/>
                <w:szCs w:val="24"/>
              </w:rPr>
              <w:t xml:space="preserve">(Ensure </w:t>
            </w:r>
            <w:r w:rsidRPr="002678E9">
              <w:rPr>
                <w:color w:val="000000"/>
                <w:sz w:val="24"/>
                <w:szCs w:val="24"/>
              </w:rPr>
              <w:t xml:space="preserve">future use covered with a separate </w:t>
            </w:r>
            <w:r w:rsidR="00870400" w:rsidRPr="002678E9">
              <w:rPr>
                <w:color w:val="000000"/>
                <w:sz w:val="24"/>
                <w:szCs w:val="24"/>
              </w:rPr>
              <w:t>tick box</w:t>
            </w:r>
            <w:r w:rsidRPr="002678E9">
              <w:rPr>
                <w:color w:val="000000"/>
                <w:sz w:val="24"/>
                <w:szCs w:val="24"/>
              </w:rPr>
              <w:t xml:space="preserve"> on consent form</w:t>
            </w:r>
            <w:r>
              <w:rPr>
                <w:color w:val="000000"/>
                <w:sz w:val="24"/>
                <w:szCs w:val="24"/>
              </w:rPr>
              <w:t>)</w:t>
            </w:r>
          </w:p>
        </w:tc>
        <w:tc>
          <w:tcPr>
            <w:tcW w:w="6215" w:type="dxa"/>
          </w:tcPr>
          <w:p w14:paraId="0AE0CC7E" w14:textId="77777777" w:rsidR="00BA5EB4" w:rsidRPr="00AF3755" w:rsidRDefault="00BA5EB4" w:rsidP="000B460C">
            <w:pPr>
              <w:spacing w:before="240" w:after="240"/>
              <w:rPr>
                <w:b/>
                <w:bCs/>
                <w:color w:val="000000"/>
                <w:sz w:val="24"/>
                <w:szCs w:val="24"/>
              </w:rPr>
            </w:pPr>
          </w:p>
        </w:tc>
      </w:tr>
    </w:tbl>
    <w:p w14:paraId="2C3ABD0A" w14:textId="796CF1FA" w:rsidR="006E35A6" w:rsidRDefault="006E35A6" w:rsidP="006D787E"/>
    <w:p w14:paraId="0F722725" w14:textId="77777777" w:rsidR="00BA5EB4" w:rsidRDefault="00BA5EB4">
      <w:r>
        <w:br w:type="page"/>
      </w:r>
    </w:p>
    <w:tbl>
      <w:tblPr>
        <w:tblStyle w:val="TableGrid"/>
        <w:tblW w:w="0" w:type="auto"/>
        <w:tblLook w:val="04A0" w:firstRow="1" w:lastRow="0" w:firstColumn="1" w:lastColumn="0" w:noHBand="0" w:noVBand="1"/>
      </w:tblPr>
      <w:tblGrid>
        <w:gridCol w:w="4948"/>
        <w:gridCol w:w="4948"/>
      </w:tblGrid>
      <w:tr w:rsidR="00AF3755" w:rsidRPr="00AF3755" w14:paraId="1B5AAE1C" w14:textId="77777777" w:rsidTr="00BA5EB4">
        <w:trPr>
          <w:trHeight w:hRule="exact" w:val="680"/>
        </w:trPr>
        <w:tc>
          <w:tcPr>
            <w:tcW w:w="9896" w:type="dxa"/>
            <w:gridSpan w:val="2"/>
            <w:shd w:val="clear" w:color="auto" w:fill="8DB3E2" w:themeFill="text2" w:themeFillTint="66"/>
            <w:vAlign w:val="center"/>
          </w:tcPr>
          <w:p w14:paraId="78A98B87" w14:textId="58214573" w:rsidR="00AF3755" w:rsidRPr="00AF3755" w:rsidRDefault="00FF26BB" w:rsidP="006D787E">
            <w:r>
              <w:rPr>
                <w:b/>
                <w:bCs/>
                <w:color w:val="000000"/>
                <w:sz w:val="28"/>
                <w:szCs w:val="28"/>
              </w:rPr>
              <w:lastRenderedPageBreak/>
              <w:t xml:space="preserve">Section D: </w:t>
            </w:r>
            <w:r w:rsidR="000B5FEB">
              <w:rPr>
                <w:b/>
                <w:bCs/>
                <w:color w:val="000000"/>
                <w:sz w:val="28"/>
                <w:szCs w:val="28"/>
              </w:rPr>
              <w:t>Screening Process</w:t>
            </w:r>
            <w:r w:rsidR="000B5FEB" w:rsidRPr="00AF3755" w:rsidDel="000B5FEB">
              <w:rPr>
                <w:b/>
                <w:bCs/>
                <w:color w:val="000000"/>
                <w:sz w:val="24"/>
                <w:szCs w:val="24"/>
              </w:rPr>
              <w:t xml:space="preserve"> </w:t>
            </w:r>
          </w:p>
        </w:tc>
      </w:tr>
      <w:tr w:rsidR="00BA5EB4" w:rsidRPr="00AF3755" w14:paraId="3CE620B7" w14:textId="77777777" w:rsidTr="00BA5EB4">
        <w:tc>
          <w:tcPr>
            <w:tcW w:w="4948" w:type="dxa"/>
          </w:tcPr>
          <w:p w14:paraId="43006EC2" w14:textId="77777777" w:rsidR="00BA5EB4" w:rsidRPr="00AF3755" w:rsidRDefault="00BA5EB4" w:rsidP="00C6243D">
            <w:pPr>
              <w:spacing w:before="240" w:after="240"/>
              <w:rPr>
                <w:b/>
                <w:bCs/>
                <w:color w:val="000000"/>
                <w:sz w:val="24"/>
                <w:szCs w:val="24"/>
              </w:rPr>
            </w:pPr>
            <w:r w:rsidRPr="00AF3755">
              <w:rPr>
                <w:b/>
                <w:bCs/>
                <w:color w:val="000000"/>
                <w:sz w:val="24"/>
                <w:szCs w:val="24"/>
              </w:rPr>
              <w:t>1. What are the inclusion criteria of the study?</w:t>
            </w:r>
          </w:p>
        </w:tc>
        <w:tc>
          <w:tcPr>
            <w:tcW w:w="4948" w:type="dxa"/>
          </w:tcPr>
          <w:p w14:paraId="6BDA9DD7" w14:textId="5695919F" w:rsidR="00BA5EB4" w:rsidRPr="00AF3755" w:rsidRDefault="00BA5EB4" w:rsidP="00C6243D">
            <w:pPr>
              <w:spacing w:before="240" w:after="240"/>
              <w:rPr>
                <w:b/>
                <w:bCs/>
                <w:color w:val="000000"/>
                <w:sz w:val="24"/>
                <w:szCs w:val="24"/>
              </w:rPr>
            </w:pPr>
          </w:p>
        </w:tc>
      </w:tr>
      <w:tr w:rsidR="00BA5EB4" w:rsidRPr="00AF3755" w14:paraId="330628EC" w14:textId="77777777" w:rsidTr="00BA5EB4">
        <w:tc>
          <w:tcPr>
            <w:tcW w:w="4948" w:type="dxa"/>
          </w:tcPr>
          <w:p w14:paraId="5DB9E76A" w14:textId="77777777" w:rsidR="00BA5EB4" w:rsidRPr="00AF3755" w:rsidRDefault="00BA5EB4" w:rsidP="00C6243D">
            <w:pPr>
              <w:spacing w:before="240" w:after="240"/>
            </w:pPr>
            <w:r w:rsidRPr="00AF3755">
              <w:rPr>
                <w:b/>
                <w:bCs/>
                <w:color w:val="000000"/>
                <w:sz w:val="24"/>
                <w:szCs w:val="24"/>
              </w:rPr>
              <w:t>2. What are the exclusion criteria of the study?</w:t>
            </w:r>
          </w:p>
        </w:tc>
        <w:tc>
          <w:tcPr>
            <w:tcW w:w="4948" w:type="dxa"/>
          </w:tcPr>
          <w:p w14:paraId="00D62997" w14:textId="6CCBB3B4" w:rsidR="00BA5EB4" w:rsidRPr="00AF3755" w:rsidRDefault="00BA5EB4" w:rsidP="00C6243D">
            <w:pPr>
              <w:spacing w:before="240" w:after="240"/>
            </w:pPr>
          </w:p>
        </w:tc>
      </w:tr>
      <w:tr w:rsidR="00AF3755" w:rsidRPr="00AF3755" w14:paraId="1739C710" w14:textId="77777777" w:rsidTr="006D787E">
        <w:tc>
          <w:tcPr>
            <w:tcW w:w="9896" w:type="dxa"/>
            <w:gridSpan w:val="2"/>
          </w:tcPr>
          <w:p w14:paraId="0E5CBFE1" w14:textId="12D2C832" w:rsidR="00AF3755" w:rsidRPr="00AF3755" w:rsidRDefault="00AF3755" w:rsidP="00C6243D">
            <w:pPr>
              <w:spacing w:before="240" w:after="240"/>
            </w:pPr>
            <w:r w:rsidRPr="00AF3755">
              <w:rPr>
                <w:b/>
                <w:bCs/>
                <w:color w:val="000000"/>
                <w:sz w:val="24"/>
                <w:szCs w:val="24"/>
              </w:rPr>
              <w:t xml:space="preserve">3. Will </w:t>
            </w:r>
            <w:r w:rsidR="000C3708">
              <w:rPr>
                <w:b/>
                <w:bCs/>
                <w:color w:val="000000"/>
                <w:sz w:val="24"/>
                <w:szCs w:val="24"/>
              </w:rPr>
              <w:t>participants</w:t>
            </w:r>
            <w:r w:rsidR="000C3708" w:rsidRPr="00AF3755">
              <w:rPr>
                <w:b/>
                <w:bCs/>
                <w:color w:val="000000"/>
                <w:sz w:val="24"/>
                <w:szCs w:val="24"/>
              </w:rPr>
              <w:t xml:space="preserve"> </w:t>
            </w:r>
            <w:r w:rsidRPr="00AF3755">
              <w:rPr>
                <w:b/>
                <w:bCs/>
                <w:color w:val="000000"/>
                <w:sz w:val="24"/>
                <w:szCs w:val="24"/>
              </w:rPr>
              <w:t xml:space="preserve">be recruited from any of the following groups? </w:t>
            </w:r>
            <w:r w:rsidR="000B5FEB">
              <w:rPr>
                <w:b/>
                <w:bCs/>
                <w:color w:val="000000"/>
                <w:sz w:val="24"/>
                <w:szCs w:val="24"/>
              </w:rPr>
              <w:t>S</w:t>
            </w:r>
            <w:r w:rsidR="000B5FEB" w:rsidRPr="00AF3755">
              <w:rPr>
                <w:b/>
                <w:bCs/>
                <w:color w:val="000000"/>
                <w:sz w:val="24"/>
                <w:szCs w:val="24"/>
              </w:rPr>
              <w:t>pecif</w:t>
            </w:r>
            <w:r w:rsidR="000B5FEB">
              <w:rPr>
                <w:b/>
                <w:bCs/>
                <w:color w:val="000000"/>
                <w:sz w:val="24"/>
                <w:szCs w:val="24"/>
              </w:rPr>
              <w:t>y</w:t>
            </w:r>
            <w:r w:rsidR="000B5FEB" w:rsidRPr="00AF3755">
              <w:rPr>
                <w:b/>
                <w:bCs/>
                <w:color w:val="000000"/>
                <w:sz w:val="24"/>
                <w:szCs w:val="24"/>
              </w:rPr>
              <w:t xml:space="preserve"> </w:t>
            </w:r>
            <w:r w:rsidR="000B5FEB">
              <w:rPr>
                <w:b/>
                <w:bCs/>
                <w:color w:val="000000"/>
                <w:sz w:val="24"/>
                <w:szCs w:val="24"/>
              </w:rPr>
              <w:t xml:space="preserve">and </w:t>
            </w:r>
            <w:r w:rsidR="00BE7A9E">
              <w:rPr>
                <w:b/>
                <w:bCs/>
                <w:color w:val="000000"/>
                <w:sz w:val="24"/>
                <w:szCs w:val="24"/>
              </w:rPr>
              <w:t>describe the</w:t>
            </w:r>
            <w:r w:rsidR="000B5FEB">
              <w:rPr>
                <w:b/>
                <w:bCs/>
                <w:color w:val="000000"/>
                <w:sz w:val="24"/>
                <w:szCs w:val="24"/>
              </w:rPr>
              <w:t xml:space="preserve"> vulnerable groups:</w:t>
            </w:r>
          </w:p>
        </w:tc>
      </w:tr>
      <w:tr w:rsidR="000B5FEB" w:rsidRPr="00AF3755" w14:paraId="15855991" w14:textId="77777777" w:rsidTr="00BA5EB4">
        <w:tc>
          <w:tcPr>
            <w:tcW w:w="4948" w:type="dxa"/>
          </w:tcPr>
          <w:p w14:paraId="3B061040" w14:textId="6DE8C5DE" w:rsidR="000B5FEB" w:rsidRDefault="000B5FEB" w:rsidP="000C3708">
            <w:pPr>
              <w:spacing w:before="60" w:after="60"/>
              <w:rPr>
                <w:b/>
                <w:bCs/>
                <w:color w:val="000000"/>
                <w:sz w:val="24"/>
                <w:szCs w:val="24"/>
              </w:rPr>
            </w:pPr>
            <w:r w:rsidRPr="00AF3755">
              <w:rPr>
                <w:b/>
                <w:bCs/>
                <w:color w:val="000000"/>
                <w:sz w:val="24"/>
                <w:szCs w:val="24"/>
              </w:rPr>
              <w:t>Pregnan</w:t>
            </w:r>
            <w:r w:rsidR="00FF26BB">
              <w:rPr>
                <w:b/>
                <w:bCs/>
                <w:color w:val="000000"/>
                <w:sz w:val="24"/>
                <w:szCs w:val="24"/>
              </w:rPr>
              <w:t>cy</w:t>
            </w:r>
            <w:r w:rsidRPr="00AF3755">
              <w:rPr>
                <w:b/>
                <w:bCs/>
                <w:color w:val="000000"/>
                <w:sz w:val="24"/>
                <w:szCs w:val="24"/>
              </w:rPr>
              <w:t xml:space="preserve">: </w:t>
            </w:r>
          </w:p>
        </w:tc>
        <w:tc>
          <w:tcPr>
            <w:tcW w:w="4948" w:type="dxa"/>
          </w:tcPr>
          <w:p w14:paraId="072E47CE" w14:textId="32B73F59" w:rsidR="000B5FEB" w:rsidRPr="00AF3755" w:rsidRDefault="000B5FEB" w:rsidP="000C3708">
            <w:pPr>
              <w:spacing w:before="60" w:after="60"/>
              <w:rPr>
                <w:b/>
                <w:bCs/>
                <w:color w:val="000000"/>
                <w:sz w:val="24"/>
                <w:szCs w:val="24"/>
              </w:rPr>
            </w:pPr>
          </w:p>
        </w:tc>
      </w:tr>
      <w:tr w:rsidR="000B5FEB" w:rsidRPr="00AF3755" w14:paraId="43A2DB84" w14:textId="77777777" w:rsidTr="00BA5EB4">
        <w:tc>
          <w:tcPr>
            <w:tcW w:w="4948" w:type="dxa"/>
          </w:tcPr>
          <w:p w14:paraId="68F7C4C5" w14:textId="77777777" w:rsidR="000B5FEB" w:rsidRDefault="000B5FEB" w:rsidP="000C3708">
            <w:pPr>
              <w:spacing w:before="60" w:after="60"/>
              <w:rPr>
                <w:b/>
                <w:bCs/>
                <w:color w:val="000000"/>
                <w:sz w:val="24"/>
                <w:szCs w:val="24"/>
              </w:rPr>
            </w:pPr>
            <w:r w:rsidRPr="00AF3755">
              <w:rPr>
                <w:b/>
                <w:bCs/>
                <w:color w:val="000000"/>
                <w:sz w:val="24"/>
                <w:szCs w:val="24"/>
              </w:rPr>
              <w:t xml:space="preserve">Children under 18: </w:t>
            </w:r>
          </w:p>
        </w:tc>
        <w:tc>
          <w:tcPr>
            <w:tcW w:w="4948" w:type="dxa"/>
          </w:tcPr>
          <w:p w14:paraId="5A7E8AE2" w14:textId="1CC2670B" w:rsidR="000B5FEB" w:rsidRPr="00AF3755" w:rsidRDefault="000B5FEB" w:rsidP="000C3708">
            <w:pPr>
              <w:spacing w:before="60" w:after="60"/>
              <w:rPr>
                <w:b/>
                <w:bCs/>
                <w:color w:val="000000"/>
                <w:sz w:val="24"/>
                <w:szCs w:val="24"/>
              </w:rPr>
            </w:pPr>
          </w:p>
        </w:tc>
      </w:tr>
      <w:tr w:rsidR="000B5FEB" w:rsidRPr="00AF3755" w14:paraId="0928283C" w14:textId="77777777" w:rsidTr="00BA5EB4">
        <w:tc>
          <w:tcPr>
            <w:tcW w:w="4948" w:type="dxa"/>
          </w:tcPr>
          <w:p w14:paraId="5D671F7D" w14:textId="77777777" w:rsidR="000B5FEB" w:rsidRDefault="000B5FEB" w:rsidP="000C3708">
            <w:pPr>
              <w:spacing w:before="60" w:after="60"/>
              <w:rPr>
                <w:b/>
                <w:bCs/>
                <w:color w:val="000000"/>
                <w:sz w:val="24"/>
                <w:szCs w:val="24"/>
              </w:rPr>
            </w:pPr>
            <w:r w:rsidRPr="00AF3755">
              <w:rPr>
                <w:b/>
                <w:bCs/>
                <w:color w:val="000000"/>
                <w:sz w:val="24"/>
                <w:szCs w:val="24"/>
              </w:rPr>
              <w:t xml:space="preserve">People with learning difficulties: </w:t>
            </w:r>
          </w:p>
        </w:tc>
        <w:tc>
          <w:tcPr>
            <w:tcW w:w="4948" w:type="dxa"/>
          </w:tcPr>
          <w:p w14:paraId="0680757E" w14:textId="58234DA9" w:rsidR="000B5FEB" w:rsidRPr="00AF3755" w:rsidRDefault="000B5FEB" w:rsidP="000C3708">
            <w:pPr>
              <w:spacing w:before="60" w:after="60"/>
              <w:rPr>
                <w:b/>
                <w:bCs/>
                <w:color w:val="000000"/>
                <w:sz w:val="24"/>
                <w:szCs w:val="24"/>
              </w:rPr>
            </w:pPr>
          </w:p>
        </w:tc>
      </w:tr>
      <w:tr w:rsidR="000B5FEB" w:rsidRPr="00AF3755" w14:paraId="483EF3A4" w14:textId="77777777" w:rsidTr="00BA5EB4">
        <w:tc>
          <w:tcPr>
            <w:tcW w:w="4948" w:type="dxa"/>
          </w:tcPr>
          <w:p w14:paraId="68421B30" w14:textId="77777777" w:rsidR="000B5FEB" w:rsidRDefault="000B5FEB" w:rsidP="000C3708">
            <w:pPr>
              <w:spacing w:before="60" w:after="60"/>
              <w:rPr>
                <w:b/>
                <w:bCs/>
                <w:color w:val="000000"/>
                <w:sz w:val="24"/>
                <w:szCs w:val="24"/>
              </w:rPr>
            </w:pPr>
            <w:r w:rsidRPr="00AF3755">
              <w:rPr>
                <w:b/>
                <w:bCs/>
                <w:color w:val="000000"/>
                <w:sz w:val="24"/>
                <w:szCs w:val="24"/>
              </w:rPr>
              <w:t xml:space="preserve">Unconscious or severely ill: </w:t>
            </w:r>
          </w:p>
        </w:tc>
        <w:tc>
          <w:tcPr>
            <w:tcW w:w="4948" w:type="dxa"/>
          </w:tcPr>
          <w:p w14:paraId="3BB9214A" w14:textId="1A7DD431" w:rsidR="000B5FEB" w:rsidRPr="00AF3755" w:rsidRDefault="000B5FEB" w:rsidP="000C3708">
            <w:pPr>
              <w:spacing w:before="60" w:after="60"/>
              <w:rPr>
                <w:b/>
                <w:bCs/>
                <w:color w:val="000000"/>
                <w:sz w:val="24"/>
                <w:szCs w:val="24"/>
              </w:rPr>
            </w:pPr>
          </w:p>
        </w:tc>
      </w:tr>
      <w:tr w:rsidR="000B5FEB" w:rsidRPr="00AF3755" w14:paraId="5866FD98" w14:textId="77777777" w:rsidTr="00BA5EB4">
        <w:tc>
          <w:tcPr>
            <w:tcW w:w="4948" w:type="dxa"/>
          </w:tcPr>
          <w:p w14:paraId="7F5B2BA2" w14:textId="46790F6F" w:rsidR="000B5FEB" w:rsidRDefault="000B5FEB" w:rsidP="000C3708">
            <w:pPr>
              <w:spacing w:before="60" w:after="60"/>
              <w:rPr>
                <w:b/>
                <w:bCs/>
                <w:color w:val="000000"/>
                <w:sz w:val="24"/>
                <w:szCs w:val="24"/>
              </w:rPr>
            </w:pPr>
            <w:r>
              <w:rPr>
                <w:b/>
                <w:bCs/>
                <w:color w:val="000000"/>
                <w:sz w:val="24"/>
                <w:szCs w:val="24"/>
              </w:rPr>
              <w:t>Other Vulnerable groups</w:t>
            </w:r>
            <w:r w:rsidR="004C542F">
              <w:rPr>
                <w:b/>
                <w:bCs/>
                <w:color w:val="000000"/>
                <w:sz w:val="24"/>
                <w:szCs w:val="24"/>
              </w:rPr>
              <w:t>:</w:t>
            </w:r>
            <w:r>
              <w:rPr>
                <w:b/>
                <w:bCs/>
                <w:color w:val="000000"/>
                <w:sz w:val="24"/>
                <w:szCs w:val="24"/>
              </w:rPr>
              <w:t xml:space="preserve"> </w:t>
            </w:r>
            <w:r w:rsidRPr="00AF3755">
              <w:rPr>
                <w:b/>
                <w:bCs/>
                <w:color w:val="000000"/>
                <w:sz w:val="24"/>
                <w:szCs w:val="24"/>
              </w:rPr>
              <w:t xml:space="preserve"> </w:t>
            </w:r>
          </w:p>
        </w:tc>
        <w:tc>
          <w:tcPr>
            <w:tcW w:w="4948" w:type="dxa"/>
          </w:tcPr>
          <w:p w14:paraId="7C18A460" w14:textId="0E87808C" w:rsidR="000B5FEB" w:rsidRPr="00AF3755" w:rsidRDefault="000B5FEB" w:rsidP="000C3708">
            <w:pPr>
              <w:spacing w:before="60" w:after="60"/>
              <w:rPr>
                <w:b/>
                <w:bCs/>
                <w:color w:val="000000"/>
                <w:sz w:val="24"/>
                <w:szCs w:val="24"/>
              </w:rPr>
            </w:pPr>
          </w:p>
        </w:tc>
      </w:tr>
      <w:tr w:rsidR="00BA5EB4" w:rsidRPr="00AF3755" w14:paraId="1BC44319" w14:textId="77777777" w:rsidTr="00EA27B1">
        <w:tc>
          <w:tcPr>
            <w:tcW w:w="4948" w:type="dxa"/>
            <w:shd w:val="clear" w:color="auto" w:fill="FFFFFF" w:themeFill="background1"/>
          </w:tcPr>
          <w:p w14:paraId="54477AEF" w14:textId="006067FB" w:rsidR="00BA5EB4" w:rsidRPr="000C3708" w:rsidRDefault="00BA5EB4" w:rsidP="00995220">
            <w:pPr>
              <w:spacing w:before="240" w:after="240"/>
              <w:rPr>
                <w:sz w:val="24"/>
                <w:szCs w:val="24"/>
              </w:rPr>
            </w:pPr>
            <w:r w:rsidRPr="000C3708">
              <w:rPr>
                <w:b/>
                <w:bCs/>
                <w:color w:val="000000"/>
                <w:sz w:val="24"/>
                <w:szCs w:val="24"/>
              </w:rPr>
              <w:t>4: Identify any potential safeguarding issues</w:t>
            </w:r>
            <w:r w:rsidRPr="000C3708">
              <w:rPr>
                <w:bCs/>
                <w:color w:val="000000"/>
                <w:sz w:val="24"/>
                <w:szCs w:val="24"/>
              </w:rPr>
              <w:t xml:space="preserve"> (</w:t>
            </w:r>
            <w:r w:rsidRPr="000C3708">
              <w:rPr>
                <w:sz w:val="24"/>
                <w:szCs w:val="24"/>
              </w:rPr>
              <w:t>concerns regarding the protection and welfare of individuals participating in the study, such as risks to privacy and participant confidentiality, physical or psychological harm, sexual harassment, or any other factors that may compromise well-being</w:t>
            </w:r>
            <w:r>
              <w:rPr>
                <w:sz w:val="24"/>
                <w:szCs w:val="24"/>
              </w:rPr>
              <w:t xml:space="preserve"> </w:t>
            </w:r>
            <w:r w:rsidRPr="00BA5EB4">
              <w:rPr>
                <w:bCs/>
                <w:color w:val="000000"/>
                <w:sz w:val="24"/>
                <w:szCs w:val="24"/>
              </w:rPr>
              <w:t>that may arise (for participants and study staff).</w:t>
            </w:r>
            <w:r w:rsidRPr="000C3708">
              <w:rPr>
                <w:b/>
                <w:bCs/>
                <w:color w:val="000000"/>
                <w:sz w:val="24"/>
                <w:szCs w:val="24"/>
              </w:rPr>
              <w:t xml:space="preserve"> Explain how these will be addressed by providing </w:t>
            </w:r>
            <w:r w:rsidRPr="000C3708">
              <w:rPr>
                <w:b/>
                <w:sz w:val="24"/>
                <w:szCs w:val="24"/>
              </w:rPr>
              <w:t xml:space="preserve">a detailed explanation of the specific steps, protocols, and measures that will be implemented to mitigate and address these concerns, ensuring the safety and protection of individuals throughout the research study. </w:t>
            </w:r>
            <w:r w:rsidRPr="000C3708">
              <w:rPr>
                <w:color w:val="000000"/>
                <w:sz w:val="24"/>
                <w:szCs w:val="24"/>
              </w:rPr>
              <w:t>Your attention is drawn to the University's Safeguarding Code of Practice and its implications for researchers involving children or adults at risk, including the need for the work to be risk assessed and for researchers to undertake related training.</w:t>
            </w:r>
          </w:p>
        </w:tc>
        <w:tc>
          <w:tcPr>
            <w:tcW w:w="4948" w:type="dxa"/>
            <w:shd w:val="clear" w:color="auto" w:fill="FFFFFF" w:themeFill="background1"/>
          </w:tcPr>
          <w:p w14:paraId="03EC4FF6" w14:textId="608B1F95" w:rsidR="00BA5EB4" w:rsidRPr="000C3708" w:rsidRDefault="00BA5EB4" w:rsidP="00995220">
            <w:pPr>
              <w:spacing w:before="240" w:after="240"/>
              <w:rPr>
                <w:sz w:val="24"/>
                <w:szCs w:val="24"/>
              </w:rPr>
            </w:pPr>
          </w:p>
        </w:tc>
      </w:tr>
      <w:tr w:rsidR="00BA5EB4" w:rsidRPr="00AF3755" w14:paraId="106C2690" w14:textId="77777777" w:rsidTr="00054559">
        <w:tc>
          <w:tcPr>
            <w:tcW w:w="4948" w:type="dxa"/>
          </w:tcPr>
          <w:p w14:paraId="09362E18" w14:textId="77777777" w:rsidR="00BA5EB4" w:rsidRPr="00AF3755" w:rsidRDefault="00BA5EB4" w:rsidP="00C6243D">
            <w:pPr>
              <w:spacing w:before="240" w:after="240"/>
            </w:pPr>
            <w:r>
              <w:rPr>
                <w:b/>
                <w:bCs/>
                <w:color w:val="000000"/>
                <w:sz w:val="24"/>
                <w:szCs w:val="24"/>
              </w:rPr>
              <w:t>5</w:t>
            </w:r>
            <w:r w:rsidRPr="00AF3755">
              <w:rPr>
                <w:b/>
                <w:bCs/>
                <w:color w:val="000000"/>
                <w:sz w:val="24"/>
                <w:szCs w:val="24"/>
              </w:rPr>
              <w:t>. Identify any racial, ethnic or gender group(s) which will be specifically excluded from participation in this research study and justify such exclusion.</w:t>
            </w:r>
          </w:p>
        </w:tc>
        <w:tc>
          <w:tcPr>
            <w:tcW w:w="4948" w:type="dxa"/>
          </w:tcPr>
          <w:p w14:paraId="534EC86F" w14:textId="2B26C3E7" w:rsidR="00BA5EB4" w:rsidRPr="00AF3755" w:rsidRDefault="00BA5EB4" w:rsidP="00C6243D">
            <w:pPr>
              <w:spacing w:before="240" w:after="240"/>
            </w:pPr>
          </w:p>
        </w:tc>
      </w:tr>
      <w:tr w:rsidR="00BA5EB4" w:rsidRPr="00AF3755" w14:paraId="2793305A" w14:textId="77777777" w:rsidTr="00A03546">
        <w:tc>
          <w:tcPr>
            <w:tcW w:w="4948" w:type="dxa"/>
          </w:tcPr>
          <w:p w14:paraId="2977E028" w14:textId="77777777" w:rsidR="00BA5EB4" w:rsidRPr="00AF3755" w:rsidRDefault="00BA5EB4" w:rsidP="00C6243D">
            <w:pPr>
              <w:spacing w:before="240" w:after="240"/>
            </w:pPr>
            <w:r>
              <w:rPr>
                <w:b/>
                <w:bCs/>
                <w:color w:val="000000"/>
                <w:sz w:val="24"/>
                <w:szCs w:val="24"/>
              </w:rPr>
              <w:t>6</w:t>
            </w:r>
            <w:r w:rsidRPr="00AF3755">
              <w:rPr>
                <w:b/>
                <w:bCs/>
                <w:color w:val="000000"/>
                <w:sz w:val="24"/>
                <w:szCs w:val="24"/>
              </w:rPr>
              <w:t>. How will the potential participants be identified and approached?</w:t>
            </w:r>
          </w:p>
        </w:tc>
        <w:tc>
          <w:tcPr>
            <w:tcW w:w="4948" w:type="dxa"/>
          </w:tcPr>
          <w:p w14:paraId="20102CCB" w14:textId="7AF87A47" w:rsidR="00BA5EB4" w:rsidRPr="00AF3755" w:rsidRDefault="00BA5EB4" w:rsidP="00C6243D">
            <w:pPr>
              <w:spacing w:before="240" w:after="240"/>
            </w:pPr>
          </w:p>
        </w:tc>
      </w:tr>
      <w:tr w:rsidR="00BA5EB4" w:rsidRPr="00AF3755" w14:paraId="523B7BD1" w14:textId="77777777" w:rsidTr="009E1C1E">
        <w:tc>
          <w:tcPr>
            <w:tcW w:w="4948" w:type="dxa"/>
          </w:tcPr>
          <w:p w14:paraId="2FF69294" w14:textId="77777777" w:rsidR="00BA5EB4" w:rsidRPr="00AF3755" w:rsidRDefault="00BA5EB4" w:rsidP="00C6243D">
            <w:pPr>
              <w:spacing w:before="240" w:after="240"/>
            </w:pPr>
            <w:r>
              <w:rPr>
                <w:b/>
                <w:bCs/>
                <w:color w:val="000000"/>
                <w:sz w:val="24"/>
                <w:szCs w:val="24"/>
              </w:rPr>
              <w:t>7</w:t>
            </w:r>
            <w:r w:rsidRPr="00AF3755">
              <w:rPr>
                <w:b/>
                <w:bCs/>
                <w:color w:val="000000"/>
                <w:sz w:val="24"/>
                <w:szCs w:val="24"/>
              </w:rPr>
              <w:t>. How long will you allow potential participants to decide whether or not to take part?</w:t>
            </w:r>
          </w:p>
        </w:tc>
        <w:tc>
          <w:tcPr>
            <w:tcW w:w="4948" w:type="dxa"/>
          </w:tcPr>
          <w:p w14:paraId="206EB5A7" w14:textId="5F433289" w:rsidR="00BA5EB4" w:rsidRPr="00AF3755" w:rsidRDefault="00BA5EB4" w:rsidP="00C6243D">
            <w:pPr>
              <w:spacing w:before="240" w:after="240"/>
            </w:pPr>
          </w:p>
        </w:tc>
      </w:tr>
      <w:tr w:rsidR="00BA5EB4" w:rsidRPr="00AF3755" w14:paraId="4A8746F1" w14:textId="77777777" w:rsidTr="002E0772">
        <w:tc>
          <w:tcPr>
            <w:tcW w:w="4948" w:type="dxa"/>
          </w:tcPr>
          <w:p w14:paraId="7ADE5FF9" w14:textId="77777777" w:rsidR="00BA5EB4" w:rsidRPr="00AF3755" w:rsidRDefault="00BA5EB4" w:rsidP="00C6243D">
            <w:pPr>
              <w:spacing w:before="240" w:after="240"/>
            </w:pPr>
            <w:r>
              <w:rPr>
                <w:b/>
                <w:bCs/>
                <w:color w:val="000000"/>
                <w:sz w:val="24"/>
                <w:szCs w:val="24"/>
              </w:rPr>
              <w:t>8</w:t>
            </w:r>
            <w:r w:rsidRPr="00AF3755">
              <w:rPr>
                <w:b/>
                <w:bCs/>
                <w:color w:val="000000"/>
                <w:sz w:val="24"/>
                <w:szCs w:val="24"/>
              </w:rPr>
              <w:t xml:space="preserve">. </w:t>
            </w:r>
            <w:r>
              <w:rPr>
                <w:b/>
                <w:bCs/>
                <w:color w:val="000000"/>
                <w:sz w:val="24"/>
                <w:szCs w:val="24"/>
              </w:rPr>
              <w:t>Describe</w:t>
            </w:r>
            <w:r w:rsidRPr="00AF3755">
              <w:rPr>
                <w:b/>
                <w:bCs/>
                <w:color w:val="000000"/>
                <w:sz w:val="24"/>
                <w:szCs w:val="24"/>
              </w:rPr>
              <w:t xml:space="preserve"> the consent process, including who will take consent and how it will be done</w:t>
            </w:r>
            <w:r>
              <w:rPr>
                <w:b/>
                <w:bCs/>
                <w:color w:val="000000"/>
                <w:sz w:val="24"/>
                <w:szCs w:val="24"/>
              </w:rPr>
              <w:t xml:space="preserve">. Provide </w:t>
            </w:r>
            <w:r w:rsidRPr="00AF3755">
              <w:rPr>
                <w:b/>
                <w:bCs/>
                <w:color w:val="000000"/>
                <w:sz w:val="24"/>
                <w:szCs w:val="24"/>
              </w:rPr>
              <w:t>copies</w:t>
            </w:r>
            <w:r>
              <w:rPr>
                <w:b/>
                <w:bCs/>
                <w:color w:val="000000"/>
                <w:sz w:val="24"/>
                <w:szCs w:val="24"/>
              </w:rPr>
              <w:t xml:space="preserve"> of consent materials </w:t>
            </w:r>
            <w:r w:rsidRPr="00AF3755">
              <w:rPr>
                <w:b/>
                <w:bCs/>
                <w:color w:val="000000"/>
                <w:sz w:val="24"/>
                <w:szCs w:val="24"/>
              </w:rPr>
              <w:t>(</w:t>
            </w:r>
            <w:r>
              <w:rPr>
                <w:b/>
                <w:bCs/>
                <w:color w:val="000000"/>
                <w:sz w:val="24"/>
                <w:szCs w:val="24"/>
              </w:rPr>
              <w:t>e.g. participant</w:t>
            </w:r>
            <w:r w:rsidRPr="00AF3755">
              <w:rPr>
                <w:b/>
                <w:bCs/>
                <w:color w:val="000000"/>
                <w:sz w:val="24"/>
                <w:szCs w:val="24"/>
              </w:rPr>
              <w:t xml:space="preserve"> information sheet</w:t>
            </w:r>
            <w:r>
              <w:rPr>
                <w:b/>
                <w:bCs/>
                <w:color w:val="000000"/>
                <w:sz w:val="24"/>
                <w:szCs w:val="24"/>
              </w:rPr>
              <w:t xml:space="preserve"> (PIS)</w:t>
            </w:r>
            <w:r w:rsidRPr="00AF3755">
              <w:rPr>
                <w:b/>
                <w:bCs/>
                <w:color w:val="000000"/>
                <w:sz w:val="24"/>
                <w:szCs w:val="24"/>
              </w:rPr>
              <w:t xml:space="preserve">, videos or interactive material). </w:t>
            </w:r>
            <w:r>
              <w:rPr>
                <w:b/>
                <w:bCs/>
                <w:color w:val="000000"/>
                <w:sz w:val="24"/>
                <w:szCs w:val="24"/>
              </w:rPr>
              <w:t xml:space="preserve"> </w:t>
            </w:r>
            <w:r w:rsidRPr="00B22007">
              <w:rPr>
                <w:color w:val="000000"/>
                <w:sz w:val="24"/>
                <w:szCs w:val="24"/>
              </w:rPr>
              <w:t>The PIS should include: a short/lay title for the study;</w:t>
            </w:r>
            <w:r>
              <w:rPr>
                <w:b/>
                <w:bCs/>
                <w:color w:val="000000"/>
                <w:sz w:val="24"/>
                <w:szCs w:val="24"/>
              </w:rPr>
              <w:t xml:space="preserve"> </w:t>
            </w:r>
            <w:r>
              <w:t>details of</w:t>
            </w:r>
            <w:r w:rsidRPr="006D787E">
              <w:rPr>
                <w:bCs/>
                <w:color w:val="000000"/>
                <w:sz w:val="24"/>
                <w:szCs w:val="24"/>
              </w:rPr>
              <w:t xml:space="preserve"> whether </w:t>
            </w:r>
            <w:r>
              <w:rPr>
                <w:bCs/>
                <w:color w:val="000000"/>
                <w:sz w:val="24"/>
                <w:szCs w:val="24"/>
              </w:rPr>
              <w:t xml:space="preserve">interventions are </w:t>
            </w:r>
            <w:r w:rsidRPr="006D787E">
              <w:rPr>
                <w:bCs/>
                <w:color w:val="000000"/>
                <w:sz w:val="24"/>
                <w:szCs w:val="24"/>
              </w:rPr>
              <w:t>approved/tested in humans</w:t>
            </w:r>
            <w:r>
              <w:rPr>
                <w:bCs/>
                <w:color w:val="000000"/>
                <w:sz w:val="24"/>
                <w:szCs w:val="24"/>
              </w:rPr>
              <w:t>; clear and simple explanation of the risks and benefits of taking part; explanation of what procedures additional to normal clinical practice are involved.</w:t>
            </w:r>
          </w:p>
        </w:tc>
        <w:tc>
          <w:tcPr>
            <w:tcW w:w="4948" w:type="dxa"/>
          </w:tcPr>
          <w:p w14:paraId="4F09EAF3" w14:textId="4DBD8684" w:rsidR="00BA5EB4" w:rsidRPr="00AF3755" w:rsidRDefault="00BA5EB4" w:rsidP="00C6243D">
            <w:pPr>
              <w:spacing w:before="240" w:after="240"/>
            </w:pPr>
          </w:p>
        </w:tc>
      </w:tr>
      <w:tr w:rsidR="00BA5EB4" w:rsidRPr="00AF3755" w14:paraId="5C374D39" w14:textId="77777777" w:rsidTr="00943D10">
        <w:tc>
          <w:tcPr>
            <w:tcW w:w="4948" w:type="dxa"/>
          </w:tcPr>
          <w:p w14:paraId="482846D3" w14:textId="77777777" w:rsidR="00BA5EB4" w:rsidRPr="00AF3755" w:rsidRDefault="00BA5EB4" w:rsidP="00C6243D">
            <w:pPr>
              <w:spacing w:before="240" w:after="240"/>
            </w:pPr>
            <w:r>
              <w:rPr>
                <w:b/>
                <w:bCs/>
                <w:color w:val="000000"/>
                <w:sz w:val="24"/>
                <w:szCs w:val="24"/>
              </w:rPr>
              <w:t>9</w:t>
            </w:r>
            <w:r w:rsidRPr="00AF3755">
              <w:rPr>
                <w:b/>
                <w:bCs/>
                <w:color w:val="000000"/>
                <w:sz w:val="24"/>
                <w:szCs w:val="24"/>
              </w:rPr>
              <w:t>. Are there any issues that might affect consent? (e.g. ongoing trials in the same population</w:t>
            </w:r>
            <w:r>
              <w:rPr>
                <w:b/>
                <w:bCs/>
                <w:color w:val="000000"/>
                <w:sz w:val="24"/>
                <w:szCs w:val="24"/>
              </w:rPr>
              <w:t>,</w:t>
            </w:r>
            <w:r w:rsidRPr="00AF3755">
              <w:rPr>
                <w:b/>
                <w:bCs/>
                <w:color w:val="000000"/>
                <w:sz w:val="24"/>
                <w:szCs w:val="24"/>
              </w:rPr>
              <w:t xml:space="preserve"> or participants are very unwell). How would th</w:t>
            </w:r>
            <w:r>
              <w:rPr>
                <w:b/>
                <w:bCs/>
                <w:color w:val="000000"/>
                <w:sz w:val="24"/>
                <w:szCs w:val="24"/>
              </w:rPr>
              <w:t>ese</w:t>
            </w:r>
            <w:r w:rsidRPr="00AF3755">
              <w:rPr>
                <w:b/>
                <w:bCs/>
                <w:color w:val="000000"/>
                <w:sz w:val="24"/>
                <w:szCs w:val="24"/>
              </w:rPr>
              <w:t xml:space="preserve"> be addressed?</w:t>
            </w:r>
          </w:p>
        </w:tc>
        <w:tc>
          <w:tcPr>
            <w:tcW w:w="4948" w:type="dxa"/>
          </w:tcPr>
          <w:p w14:paraId="42B95D26" w14:textId="43A5BBF4" w:rsidR="00BA5EB4" w:rsidRPr="00AF3755" w:rsidRDefault="00BA5EB4" w:rsidP="00C6243D">
            <w:pPr>
              <w:spacing w:before="240" w:after="240"/>
            </w:pPr>
          </w:p>
        </w:tc>
      </w:tr>
      <w:tr w:rsidR="00BA5EB4" w:rsidRPr="00AF3755" w14:paraId="51A3E040" w14:textId="77777777" w:rsidTr="000547B3">
        <w:tc>
          <w:tcPr>
            <w:tcW w:w="4948" w:type="dxa"/>
          </w:tcPr>
          <w:p w14:paraId="4A2FCECC" w14:textId="77777777" w:rsidR="00BA5EB4" w:rsidRPr="00AF3755" w:rsidRDefault="00BA5EB4" w:rsidP="00C6243D">
            <w:pPr>
              <w:spacing w:before="240" w:after="240"/>
            </w:pPr>
            <w:r w:rsidRPr="00AF3755">
              <w:rPr>
                <w:b/>
                <w:bCs/>
                <w:color w:val="000000"/>
                <w:sz w:val="24"/>
                <w:szCs w:val="24"/>
              </w:rPr>
              <w:t>1</w:t>
            </w:r>
            <w:r>
              <w:rPr>
                <w:b/>
                <w:bCs/>
                <w:color w:val="000000"/>
                <w:sz w:val="24"/>
                <w:szCs w:val="24"/>
              </w:rPr>
              <w:t>0</w:t>
            </w:r>
            <w:r w:rsidRPr="00AF3755">
              <w:rPr>
                <w:b/>
                <w:bCs/>
                <w:color w:val="000000"/>
                <w:sz w:val="24"/>
                <w:szCs w:val="24"/>
              </w:rPr>
              <w:t>. Will there be advertising for recruitment e.g. posters, flyers, emails? If so</w:t>
            </w:r>
            <w:r>
              <w:rPr>
                <w:b/>
                <w:bCs/>
                <w:color w:val="000000"/>
                <w:sz w:val="24"/>
                <w:szCs w:val="24"/>
              </w:rPr>
              <w:t>,</w:t>
            </w:r>
            <w:r w:rsidRPr="00AF3755">
              <w:rPr>
                <w:b/>
                <w:bCs/>
                <w:color w:val="000000"/>
                <w:sz w:val="24"/>
                <w:szCs w:val="24"/>
              </w:rPr>
              <w:t xml:space="preserve"> provide copies.</w:t>
            </w:r>
          </w:p>
        </w:tc>
        <w:tc>
          <w:tcPr>
            <w:tcW w:w="4948" w:type="dxa"/>
          </w:tcPr>
          <w:p w14:paraId="509A7C6A" w14:textId="6D900C2B" w:rsidR="00BA5EB4" w:rsidRPr="00AF3755" w:rsidRDefault="00BA5EB4" w:rsidP="00C6243D">
            <w:pPr>
              <w:spacing w:before="240" w:after="240"/>
            </w:pPr>
          </w:p>
        </w:tc>
      </w:tr>
    </w:tbl>
    <w:p w14:paraId="2FBDB40B" w14:textId="55B22B5B" w:rsidR="00BA5EB4" w:rsidRDefault="00BA5EB4" w:rsidP="006D787E"/>
    <w:p w14:paraId="2F362CC2" w14:textId="77777777" w:rsidR="00BA5EB4" w:rsidRDefault="00BA5EB4">
      <w:r>
        <w:br w:type="page"/>
      </w:r>
    </w:p>
    <w:p w14:paraId="29524F1F" w14:textId="77777777" w:rsidR="006E35A6" w:rsidRDefault="006E35A6" w:rsidP="006D787E"/>
    <w:tbl>
      <w:tblPr>
        <w:tblStyle w:val="TableGrid"/>
        <w:tblW w:w="0" w:type="auto"/>
        <w:tblLook w:val="04A0" w:firstRow="1" w:lastRow="0" w:firstColumn="1" w:lastColumn="0" w:noHBand="0" w:noVBand="1"/>
      </w:tblPr>
      <w:tblGrid>
        <w:gridCol w:w="4390"/>
        <w:gridCol w:w="5506"/>
      </w:tblGrid>
      <w:tr w:rsidR="00BA5EB4" w:rsidRPr="00116F5D" w14:paraId="5A7781A8" w14:textId="4D257EE2" w:rsidTr="00890D4A">
        <w:trPr>
          <w:trHeight w:hRule="exact" w:val="680"/>
        </w:trPr>
        <w:tc>
          <w:tcPr>
            <w:tcW w:w="9896" w:type="dxa"/>
            <w:gridSpan w:val="2"/>
            <w:shd w:val="clear" w:color="auto" w:fill="8DB3E2" w:themeFill="text2" w:themeFillTint="66"/>
            <w:vAlign w:val="center"/>
          </w:tcPr>
          <w:p w14:paraId="32818476" w14:textId="08499F6E" w:rsidR="00BA5EB4" w:rsidRDefault="00BA5EB4" w:rsidP="006D787E">
            <w:pPr>
              <w:rPr>
                <w:b/>
                <w:bCs/>
                <w:color w:val="000000"/>
                <w:sz w:val="28"/>
                <w:szCs w:val="28"/>
              </w:rPr>
            </w:pPr>
            <w:r>
              <w:rPr>
                <w:b/>
                <w:bCs/>
                <w:color w:val="000000"/>
                <w:sz w:val="28"/>
                <w:szCs w:val="28"/>
              </w:rPr>
              <w:t xml:space="preserve">Section E: Risks &amp; Benefits </w:t>
            </w:r>
          </w:p>
        </w:tc>
      </w:tr>
      <w:tr w:rsidR="00BA5EB4" w:rsidRPr="00116F5D" w14:paraId="0D5BC9BC" w14:textId="2DC36CF9" w:rsidTr="00BA5EB4">
        <w:tc>
          <w:tcPr>
            <w:tcW w:w="4390" w:type="dxa"/>
          </w:tcPr>
          <w:p w14:paraId="1F61FE0C" w14:textId="1655C1DD" w:rsidR="00BA5EB4" w:rsidRPr="00116F5D" w:rsidRDefault="00BA5EB4" w:rsidP="00995220">
            <w:pPr>
              <w:spacing w:before="240" w:after="240"/>
              <w:rPr>
                <w:b/>
                <w:bCs/>
                <w:color w:val="000000"/>
                <w:sz w:val="24"/>
                <w:szCs w:val="24"/>
              </w:rPr>
            </w:pPr>
            <w:r w:rsidRPr="00116F5D">
              <w:rPr>
                <w:b/>
                <w:bCs/>
                <w:color w:val="000000"/>
                <w:sz w:val="24"/>
                <w:szCs w:val="24"/>
              </w:rPr>
              <w:t>1. What are the potential adverse effects, pain, distress, inconvenience, risks or hazards for participants from the research procedures</w:t>
            </w:r>
            <w:r>
              <w:rPr>
                <w:b/>
                <w:bCs/>
                <w:color w:val="000000"/>
                <w:sz w:val="24"/>
                <w:szCs w:val="24"/>
              </w:rPr>
              <w:t>,</w:t>
            </w:r>
            <w:r w:rsidRPr="00116F5D">
              <w:rPr>
                <w:b/>
                <w:bCs/>
                <w:color w:val="000000"/>
                <w:sz w:val="24"/>
                <w:szCs w:val="24"/>
              </w:rPr>
              <w:t xml:space="preserve"> or changes to life style for participants?</w:t>
            </w:r>
            <w:r w:rsidRPr="00116F5D">
              <w:rPr>
                <w:color w:val="000000"/>
                <w:sz w:val="24"/>
                <w:szCs w:val="24"/>
              </w:rPr>
              <w:t xml:space="preserve"> These may include tests, procedures, treatments and questionnaires.</w:t>
            </w:r>
            <w:r>
              <w:rPr>
                <w:color w:val="000000"/>
                <w:sz w:val="24"/>
                <w:szCs w:val="24"/>
              </w:rPr>
              <w:t xml:space="preserve"> </w:t>
            </w:r>
          </w:p>
        </w:tc>
        <w:tc>
          <w:tcPr>
            <w:tcW w:w="5506" w:type="dxa"/>
          </w:tcPr>
          <w:p w14:paraId="3D385896" w14:textId="77777777" w:rsidR="00BA5EB4" w:rsidRPr="00116F5D" w:rsidRDefault="00BA5EB4" w:rsidP="00995220">
            <w:pPr>
              <w:spacing w:before="240" w:after="240"/>
              <w:rPr>
                <w:b/>
                <w:bCs/>
                <w:color w:val="000000"/>
                <w:sz w:val="24"/>
                <w:szCs w:val="24"/>
              </w:rPr>
            </w:pPr>
          </w:p>
        </w:tc>
      </w:tr>
      <w:tr w:rsidR="00BA5EB4" w:rsidRPr="00116F5D" w14:paraId="1E9D4C0E" w14:textId="35AB3AF3" w:rsidTr="00BA5EB4">
        <w:tc>
          <w:tcPr>
            <w:tcW w:w="4390" w:type="dxa"/>
          </w:tcPr>
          <w:p w14:paraId="35B5E84B" w14:textId="764B5C22" w:rsidR="00BA5EB4" w:rsidRPr="00116F5D" w:rsidRDefault="00BA5EB4" w:rsidP="006C2236">
            <w:pPr>
              <w:spacing w:before="240" w:after="240"/>
            </w:pPr>
            <w:r w:rsidRPr="00116F5D">
              <w:rPr>
                <w:b/>
                <w:bCs/>
                <w:color w:val="000000"/>
                <w:sz w:val="24"/>
                <w:szCs w:val="24"/>
              </w:rPr>
              <w:t>2. Are there any potential benefits to participants?</w:t>
            </w:r>
          </w:p>
        </w:tc>
        <w:tc>
          <w:tcPr>
            <w:tcW w:w="5506" w:type="dxa"/>
          </w:tcPr>
          <w:p w14:paraId="0501488F" w14:textId="77777777" w:rsidR="00BA5EB4" w:rsidRPr="00116F5D" w:rsidRDefault="00BA5EB4" w:rsidP="006C2236">
            <w:pPr>
              <w:spacing w:before="240" w:after="240"/>
              <w:rPr>
                <w:b/>
                <w:bCs/>
                <w:color w:val="000000"/>
                <w:sz w:val="24"/>
                <w:szCs w:val="24"/>
              </w:rPr>
            </w:pPr>
          </w:p>
        </w:tc>
      </w:tr>
      <w:tr w:rsidR="00BA5EB4" w:rsidRPr="00116F5D" w14:paraId="042462EC" w14:textId="1D4945FB" w:rsidTr="00BA5EB4">
        <w:tc>
          <w:tcPr>
            <w:tcW w:w="4390" w:type="dxa"/>
          </w:tcPr>
          <w:p w14:paraId="137B8184" w14:textId="0A1FEEE5" w:rsidR="00BA5EB4" w:rsidRPr="00116F5D" w:rsidRDefault="00BA5EB4" w:rsidP="006C2236">
            <w:pPr>
              <w:spacing w:before="240" w:after="240"/>
            </w:pPr>
            <w:r w:rsidRPr="00116F5D">
              <w:rPr>
                <w:b/>
                <w:bCs/>
                <w:color w:val="000000"/>
                <w:sz w:val="24"/>
                <w:szCs w:val="24"/>
              </w:rPr>
              <w:t>3. Are there any risks or benefits to the community?</w:t>
            </w:r>
            <w:r>
              <w:t xml:space="preserve"> </w:t>
            </w:r>
          </w:p>
        </w:tc>
        <w:tc>
          <w:tcPr>
            <w:tcW w:w="5506" w:type="dxa"/>
          </w:tcPr>
          <w:p w14:paraId="1F0E7239" w14:textId="77777777" w:rsidR="00BA5EB4" w:rsidRPr="00116F5D" w:rsidRDefault="00BA5EB4" w:rsidP="006C2236">
            <w:pPr>
              <w:spacing w:before="240" w:after="240"/>
              <w:rPr>
                <w:b/>
                <w:bCs/>
                <w:color w:val="000000"/>
                <w:sz w:val="24"/>
                <w:szCs w:val="24"/>
              </w:rPr>
            </w:pPr>
          </w:p>
        </w:tc>
      </w:tr>
      <w:tr w:rsidR="00BA5EB4" w:rsidRPr="00116F5D" w14:paraId="5A3B19EF" w14:textId="0840A57D" w:rsidTr="00BA5EB4">
        <w:tc>
          <w:tcPr>
            <w:tcW w:w="4390" w:type="dxa"/>
          </w:tcPr>
          <w:p w14:paraId="02F3B388" w14:textId="061C6F0F" w:rsidR="00BA5EB4" w:rsidRPr="00116F5D" w:rsidRDefault="00BA5EB4" w:rsidP="006C2236">
            <w:pPr>
              <w:spacing w:before="240" w:after="240"/>
            </w:pPr>
            <w:r w:rsidRPr="00116F5D">
              <w:rPr>
                <w:b/>
                <w:bCs/>
                <w:color w:val="000000"/>
                <w:sz w:val="24"/>
                <w:szCs w:val="24"/>
              </w:rPr>
              <w:t>4. Does your research raise issues relevant to the Counter-Terrorism and Security Act (the Prevent duty), which seeks to prevent people from being drawn into terrorism?</w:t>
            </w:r>
            <w:r>
              <w:rPr>
                <w:b/>
                <w:bCs/>
                <w:color w:val="000000"/>
                <w:sz w:val="24"/>
                <w:szCs w:val="24"/>
              </w:rPr>
              <w:t xml:space="preserve"> </w:t>
            </w:r>
            <w:r w:rsidRPr="00116F5D">
              <w:rPr>
                <w:color w:val="000000"/>
                <w:sz w:val="24"/>
                <w:szCs w:val="24"/>
              </w:rPr>
              <w:t>If yes, please say how you plan to address any related risks.</w:t>
            </w:r>
          </w:p>
        </w:tc>
        <w:tc>
          <w:tcPr>
            <w:tcW w:w="5506" w:type="dxa"/>
          </w:tcPr>
          <w:p w14:paraId="33196967" w14:textId="77777777" w:rsidR="00BA5EB4" w:rsidRPr="00116F5D" w:rsidRDefault="00BA5EB4" w:rsidP="006C2236">
            <w:pPr>
              <w:spacing w:before="240" w:after="240"/>
              <w:rPr>
                <w:b/>
                <w:bCs/>
                <w:color w:val="000000"/>
                <w:sz w:val="24"/>
                <w:szCs w:val="24"/>
              </w:rPr>
            </w:pPr>
          </w:p>
        </w:tc>
      </w:tr>
    </w:tbl>
    <w:p w14:paraId="731ED473" w14:textId="0CADD087" w:rsidR="006E35A6" w:rsidRDefault="006E35A6"/>
    <w:p w14:paraId="00C92562" w14:textId="03257E86" w:rsidR="00BA5EB4" w:rsidRDefault="00BA5EB4">
      <w:r>
        <w:br w:type="page"/>
      </w:r>
    </w:p>
    <w:p w14:paraId="507385FD" w14:textId="77777777" w:rsidR="006E35A6" w:rsidRDefault="006E35A6">
      <w:pPr>
        <w:spacing w:before="280" w:after="280" w:line="240" w:lineRule="auto"/>
      </w:pPr>
    </w:p>
    <w:tbl>
      <w:tblPr>
        <w:tblStyle w:val="TableGrid"/>
        <w:tblW w:w="0" w:type="auto"/>
        <w:tblLook w:val="04A0" w:firstRow="1" w:lastRow="0" w:firstColumn="1" w:lastColumn="0" w:noHBand="0" w:noVBand="1"/>
      </w:tblPr>
      <w:tblGrid>
        <w:gridCol w:w="2547"/>
        <w:gridCol w:w="7349"/>
      </w:tblGrid>
      <w:tr w:rsidR="00116F5D" w:rsidRPr="00116F5D" w14:paraId="30D96AF9" w14:textId="77777777" w:rsidTr="00BA5EB4">
        <w:trPr>
          <w:trHeight w:hRule="exact" w:val="680"/>
        </w:trPr>
        <w:tc>
          <w:tcPr>
            <w:tcW w:w="9896" w:type="dxa"/>
            <w:gridSpan w:val="2"/>
            <w:shd w:val="clear" w:color="auto" w:fill="8DB3E2" w:themeFill="text2" w:themeFillTint="66"/>
            <w:vAlign w:val="center"/>
          </w:tcPr>
          <w:p w14:paraId="4218148E" w14:textId="15DFEFCA" w:rsidR="00116F5D" w:rsidRPr="00116F5D" w:rsidRDefault="001F5B0D" w:rsidP="006D787E">
            <w:r>
              <w:rPr>
                <w:b/>
                <w:bCs/>
                <w:color w:val="000000"/>
                <w:sz w:val="28"/>
                <w:szCs w:val="28"/>
              </w:rPr>
              <w:t xml:space="preserve">Section F: </w:t>
            </w:r>
            <w:r w:rsidR="001E66B5">
              <w:rPr>
                <w:b/>
                <w:bCs/>
                <w:color w:val="000000"/>
                <w:sz w:val="28"/>
                <w:szCs w:val="28"/>
              </w:rPr>
              <w:t>Ethical Issues</w:t>
            </w:r>
          </w:p>
        </w:tc>
      </w:tr>
      <w:tr w:rsidR="00BA5EB4" w:rsidRPr="00116F5D" w14:paraId="6769162A" w14:textId="77777777" w:rsidTr="00BA5EB4">
        <w:tc>
          <w:tcPr>
            <w:tcW w:w="2547" w:type="dxa"/>
          </w:tcPr>
          <w:p w14:paraId="499CF9CF" w14:textId="77777777" w:rsidR="00BA5EB4" w:rsidRDefault="00BA5EB4" w:rsidP="00B82241">
            <w:pPr>
              <w:spacing w:before="240" w:after="240"/>
              <w:rPr>
                <w:b/>
                <w:bCs/>
                <w:color w:val="000000"/>
                <w:sz w:val="24"/>
                <w:szCs w:val="24"/>
              </w:rPr>
            </w:pPr>
            <w:r w:rsidRPr="00116F5D">
              <w:rPr>
                <w:b/>
                <w:bCs/>
                <w:color w:val="000000"/>
                <w:sz w:val="24"/>
                <w:szCs w:val="24"/>
              </w:rPr>
              <w:t xml:space="preserve">1. </w:t>
            </w:r>
            <w:r w:rsidRPr="00116F5D">
              <w:rPr>
                <w:b/>
                <w:bCs/>
                <w:color w:val="000000"/>
                <w:sz w:val="24"/>
                <w:szCs w:val="24"/>
              </w:rPr>
              <w:t>Summarize</w:t>
            </w:r>
            <w:r w:rsidRPr="00116F5D">
              <w:rPr>
                <w:b/>
                <w:bCs/>
                <w:color w:val="000000"/>
                <w:sz w:val="24"/>
                <w:szCs w:val="24"/>
              </w:rPr>
              <w:t xml:space="preserve"> the main ethical issues from the participants' and researchers' point of view and say how you propose to address them:</w:t>
            </w:r>
            <w:r>
              <w:rPr>
                <w:b/>
                <w:bCs/>
                <w:color w:val="000000"/>
                <w:sz w:val="24"/>
                <w:szCs w:val="24"/>
              </w:rPr>
              <w:t xml:space="preserve"> </w:t>
            </w:r>
          </w:p>
          <w:p w14:paraId="6EF58E15" w14:textId="10348347" w:rsidR="00BA5EB4" w:rsidRPr="00116F5D" w:rsidRDefault="00BA5EB4" w:rsidP="00B82241">
            <w:pPr>
              <w:spacing w:before="240" w:after="240"/>
              <w:rPr>
                <w:b/>
                <w:bCs/>
                <w:color w:val="000000"/>
                <w:sz w:val="24"/>
                <w:szCs w:val="24"/>
              </w:rPr>
            </w:pPr>
            <w:r w:rsidRPr="00BA5EB4">
              <w:rPr>
                <w:b/>
                <w:bCs/>
                <w:color w:val="000000"/>
                <w:sz w:val="24"/>
                <w:szCs w:val="24"/>
                <w:highlight w:val="yellow"/>
              </w:rPr>
              <w:t>DO NOT EXCEED 1000 words</w:t>
            </w:r>
          </w:p>
        </w:tc>
        <w:tc>
          <w:tcPr>
            <w:tcW w:w="7349" w:type="dxa"/>
          </w:tcPr>
          <w:p w14:paraId="045FB9D7" w14:textId="4D4BC5F1" w:rsidR="00BA5EB4" w:rsidRPr="00116F5D" w:rsidRDefault="00BA5EB4" w:rsidP="00B82241">
            <w:pPr>
              <w:spacing w:before="240" w:after="240"/>
              <w:rPr>
                <w:b/>
                <w:bCs/>
                <w:color w:val="000000"/>
                <w:sz w:val="24"/>
                <w:szCs w:val="24"/>
              </w:rPr>
            </w:pPr>
          </w:p>
        </w:tc>
      </w:tr>
    </w:tbl>
    <w:p w14:paraId="3FB440C4" w14:textId="566A94A7" w:rsidR="006E35A6" w:rsidRDefault="006E35A6"/>
    <w:p w14:paraId="6C91C00F" w14:textId="77777777" w:rsidR="00116F5D" w:rsidRDefault="00116F5D">
      <w:pPr>
        <w:rPr>
          <w:b/>
          <w:bCs/>
          <w:color w:val="000000"/>
          <w:sz w:val="28"/>
          <w:szCs w:val="28"/>
        </w:rPr>
      </w:pPr>
      <w:r>
        <w:rPr>
          <w:b/>
          <w:bCs/>
          <w:color w:val="000000"/>
          <w:sz w:val="28"/>
          <w:szCs w:val="28"/>
        </w:rPr>
        <w:lastRenderedPageBreak/>
        <w:br w:type="page"/>
      </w:r>
    </w:p>
    <w:tbl>
      <w:tblPr>
        <w:tblStyle w:val="TableGrid"/>
        <w:tblW w:w="0" w:type="auto"/>
        <w:shd w:val="clear" w:color="auto" w:fill="8DB3E2" w:themeFill="text2" w:themeFillTint="66"/>
        <w:tblLook w:val="04A0" w:firstRow="1" w:lastRow="0" w:firstColumn="1" w:lastColumn="0" w:noHBand="0" w:noVBand="1"/>
      </w:tblPr>
      <w:tblGrid>
        <w:gridCol w:w="9896"/>
      </w:tblGrid>
      <w:tr w:rsidR="001E66B5" w:rsidRPr="00C31581" w14:paraId="1272F586" w14:textId="77777777" w:rsidTr="00BA5EB4">
        <w:trPr>
          <w:trHeight w:hRule="exact" w:val="680"/>
        </w:trPr>
        <w:tc>
          <w:tcPr>
            <w:tcW w:w="9896" w:type="dxa"/>
            <w:shd w:val="clear" w:color="auto" w:fill="8DB3E2" w:themeFill="text2" w:themeFillTint="66"/>
            <w:vAlign w:val="center"/>
          </w:tcPr>
          <w:p w14:paraId="30DC6748" w14:textId="0EA85F29" w:rsidR="001E66B5" w:rsidRPr="00C31581" w:rsidRDefault="001F5B0D" w:rsidP="006D787E">
            <w:r>
              <w:rPr>
                <w:b/>
                <w:bCs/>
                <w:color w:val="000000"/>
                <w:sz w:val="28"/>
                <w:szCs w:val="28"/>
              </w:rPr>
              <w:lastRenderedPageBreak/>
              <w:t xml:space="preserve">Section G: </w:t>
            </w:r>
            <w:r w:rsidR="001E66B5" w:rsidRPr="00C31581">
              <w:rPr>
                <w:b/>
                <w:bCs/>
                <w:color w:val="000000"/>
                <w:sz w:val="28"/>
                <w:szCs w:val="28"/>
              </w:rPr>
              <w:t>Data Management &amp; Sample Storage</w:t>
            </w:r>
          </w:p>
        </w:tc>
      </w:tr>
    </w:tbl>
    <w:p w14:paraId="12ECABD7" w14:textId="444C31CE" w:rsidR="006E35A6" w:rsidRDefault="00A75BC8">
      <w:pPr>
        <w:spacing w:before="240" w:after="240" w:line="240" w:lineRule="auto"/>
      </w:pPr>
      <w:r>
        <w:rPr>
          <w:color w:val="000000"/>
          <w:sz w:val="24"/>
          <w:szCs w:val="24"/>
        </w:rPr>
        <w:t xml:space="preserve">In this section, </w:t>
      </w:r>
      <w:hyperlink r:id="rId9" w:anchor="P" w:history="1">
        <w:r>
          <w:rPr>
            <w:color w:val="0000CC"/>
            <w:sz w:val="24"/>
            <w:szCs w:val="24"/>
            <w:u w:val="single"/>
          </w:rPr>
          <w:t>"personal data"</w:t>
        </w:r>
      </w:hyperlink>
      <w:r>
        <w:rPr>
          <w:color w:val="000000"/>
          <w:sz w:val="24"/>
          <w:szCs w:val="24"/>
        </w:rPr>
        <w:t xml:space="preserve"> means any data relating to a participant who could potentially be identified. It includes </w:t>
      </w:r>
      <w:hyperlink r:id="rId10" w:anchor="collapse461586" w:history="1">
        <w:r w:rsidR="00870400">
          <w:rPr>
            <w:color w:val="0000CC"/>
            <w:sz w:val="24"/>
            <w:szCs w:val="24"/>
            <w:u w:val="single"/>
          </w:rPr>
          <w:t>pseudonymized</w:t>
        </w:r>
      </w:hyperlink>
      <w:r>
        <w:rPr>
          <w:color w:val="000000"/>
          <w:sz w:val="24"/>
          <w:szCs w:val="24"/>
        </w:rPr>
        <w:t xml:space="preserve"> data capable of being linked to a participant through a unique code number.</w:t>
      </w:r>
    </w:p>
    <w:p w14:paraId="1C8905DD" w14:textId="5E33E1D9" w:rsidR="006E35A6" w:rsidRDefault="00A75BC8">
      <w:pPr>
        <w:spacing w:before="240" w:after="240" w:line="240" w:lineRule="auto"/>
      </w:pPr>
      <w:r>
        <w:rPr>
          <w:color w:val="000000"/>
          <w:sz w:val="24"/>
          <w:szCs w:val="24"/>
        </w:rPr>
        <w:t xml:space="preserve">Management of </w:t>
      </w:r>
      <w:hyperlink r:id="rId11" w:anchor="P" w:history="1">
        <w:r>
          <w:rPr>
            <w:color w:val="0000CC"/>
            <w:sz w:val="24"/>
            <w:szCs w:val="24"/>
            <w:u w:val="single"/>
          </w:rPr>
          <w:t>personal data</w:t>
        </w:r>
      </w:hyperlink>
      <w:r>
        <w:rPr>
          <w:color w:val="000000"/>
          <w:sz w:val="24"/>
          <w:szCs w:val="24"/>
        </w:rPr>
        <w:t xml:space="preserve"> of human participants, either directly or via a third party, will need to comply with the requirements of the </w:t>
      </w:r>
      <w:r w:rsidR="006D2AD6">
        <w:rPr>
          <w:color w:val="000000"/>
          <w:sz w:val="24"/>
          <w:szCs w:val="24"/>
        </w:rPr>
        <w:t xml:space="preserve">UK </w:t>
      </w:r>
      <w:r>
        <w:rPr>
          <w:color w:val="000000"/>
          <w:sz w:val="24"/>
          <w:szCs w:val="24"/>
        </w:rPr>
        <w:t xml:space="preserve">General Data Protection Regulation (GDPR) and the Data Protection Act 2018, as set out in the </w:t>
      </w:r>
      <w:hyperlink r:id="rId12" w:history="1">
        <w:r>
          <w:rPr>
            <w:color w:val="0000CC"/>
            <w:sz w:val="24"/>
            <w:szCs w:val="24"/>
            <w:u w:val="single"/>
          </w:rPr>
          <w:t>University's Guidance on Data Protection and Research</w:t>
        </w:r>
      </w:hyperlink>
      <w:r>
        <w:rPr>
          <w:color w:val="000000"/>
          <w:sz w:val="24"/>
          <w:szCs w:val="24"/>
        </w:rPr>
        <w:t xml:space="preserve">. In answering the questions below, </w:t>
      </w:r>
      <w:r w:rsidRPr="006D2AD6">
        <w:rPr>
          <w:color w:val="000000"/>
          <w:sz w:val="24"/>
          <w:szCs w:val="24"/>
        </w:rPr>
        <w:t xml:space="preserve">please also consider the points raised in the </w:t>
      </w:r>
      <w:hyperlink r:id="rId13" w:history="1">
        <w:r w:rsidRPr="006D2AD6">
          <w:rPr>
            <w:color w:val="0000CC"/>
            <w:sz w:val="24"/>
            <w:szCs w:val="24"/>
            <w:u w:val="single"/>
          </w:rPr>
          <w:t>Data Protection Checklist</w:t>
        </w:r>
      </w:hyperlink>
      <w:r w:rsidR="006D2AD6" w:rsidRPr="006D2AD6">
        <w:rPr>
          <w:color w:val="0000CC"/>
          <w:sz w:val="24"/>
          <w:szCs w:val="24"/>
          <w:u w:val="single"/>
        </w:rPr>
        <w:t xml:space="preserve"> and for higher-risk data processing, a separate </w:t>
      </w:r>
      <w:r w:rsidR="006D2AD6" w:rsidRPr="006D2AD6">
        <w:rPr>
          <w:bCs/>
          <w:iCs/>
          <w:sz w:val="24"/>
          <w:szCs w:val="24"/>
        </w:rPr>
        <w:t xml:space="preserve"> </w:t>
      </w:r>
      <w:hyperlink r:id="rId14" w:history="1">
        <w:r w:rsidR="006D2AD6" w:rsidRPr="006D2AD6">
          <w:rPr>
            <w:rStyle w:val="Hyperlink"/>
            <w:bCs/>
            <w:iCs/>
            <w:sz w:val="24"/>
            <w:szCs w:val="24"/>
          </w:rPr>
          <w:t>Data Protection Impact Assessment</w:t>
        </w:r>
      </w:hyperlink>
      <w:r w:rsidR="006D2AD6" w:rsidRPr="006D2AD6">
        <w:rPr>
          <w:bCs/>
          <w:iCs/>
          <w:sz w:val="24"/>
          <w:szCs w:val="24"/>
        </w:rPr>
        <w:t xml:space="preserve"> may also be required for the research</w:t>
      </w:r>
      <w:r w:rsidRPr="006D2AD6">
        <w:rPr>
          <w:color w:val="000000"/>
          <w:sz w:val="24"/>
          <w:szCs w:val="24"/>
        </w:rPr>
        <w:t>. For advice on research data management and security, please consult with the University’s Research Data</w:t>
      </w:r>
      <w:r>
        <w:rPr>
          <w:color w:val="000000"/>
          <w:sz w:val="24"/>
          <w:szCs w:val="24"/>
        </w:rPr>
        <w:t xml:space="preserve"> Team (</w:t>
      </w:r>
      <w:hyperlink r:id="rId15" w:history="1">
        <w:r>
          <w:rPr>
            <w:color w:val="0000CC"/>
            <w:sz w:val="24"/>
            <w:szCs w:val="24"/>
            <w:u w:val="single"/>
          </w:rPr>
          <w:t>researchdata@ox.ac.uk</w:t>
        </w:r>
      </w:hyperlink>
      <w:r>
        <w:rPr>
          <w:color w:val="000000"/>
          <w:sz w:val="24"/>
          <w:szCs w:val="24"/>
        </w:rPr>
        <w:t xml:space="preserve">) and/or your local IT department and the University's </w:t>
      </w:r>
      <w:hyperlink r:id="rId16" w:history="1">
        <w:r>
          <w:rPr>
            <w:color w:val="0000CC"/>
            <w:sz w:val="24"/>
            <w:szCs w:val="24"/>
            <w:u w:val="single"/>
          </w:rPr>
          <w:t>web pages on research data management</w:t>
        </w:r>
      </w:hyperlink>
    </w:p>
    <w:tbl>
      <w:tblPr>
        <w:tblStyle w:val="TableGrid"/>
        <w:tblW w:w="0" w:type="auto"/>
        <w:tblLook w:val="04A0" w:firstRow="1" w:lastRow="0" w:firstColumn="1" w:lastColumn="0" w:noHBand="0" w:noVBand="1"/>
      </w:tblPr>
      <w:tblGrid>
        <w:gridCol w:w="5240"/>
        <w:gridCol w:w="4656"/>
      </w:tblGrid>
      <w:tr w:rsidR="00116F5D" w:rsidRPr="00116F5D" w14:paraId="6CC641C9" w14:textId="77777777" w:rsidTr="00896038">
        <w:tc>
          <w:tcPr>
            <w:tcW w:w="9896" w:type="dxa"/>
            <w:gridSpan w:val="2"/>
            <w:shd w:val="clear" w:color="auto" w:fill="D9D9D9" w:themeFill="background1" w:themeFillShade="D9"/>
            <w:vAlign w:val="center"/>
          </w:tcPr>
          <w:p w14:paraId="0C607DC9" w14:textId="544DA983" w:rsidR="00116F5D" w:rsidRPr="00116F5D" w:rsidRDefault="00116F5D" w:rsidP="00896038">
            <w:pPr>
              <w:spacing w:before="60" w:after="60"/>
            </w:pPr>
            <w:r w:rsidRPr="00116F5D">
              <w:rPr>
                <w:b/>
                <w:bCs/>
                <w:color w:val="000000"/>
                <w:sz w:val="24"/>
                <w:szCs w:val="24"/>
              </w:rPr>
              <w:t>1. Will your research involve any of the following activities?</w:t>
            </w:r>
          </w:p>
        </w:tc>
      </w:tr>
      <w:tr w:rsidR="00116F5D" w:rsidRPr="00116F5D" w14:paraId="2541C58E" w14:textId="77777777" w:rsidTr="00D23FC2">
        <w:tc>
          <w:tcPr>
            <w:tcW w:w="5240" w:type="dxa"/>
            <w:vAlign w:val="center"/>
          </w:tcPr>
          <w:p w14:paraId="78855039" w14:textId="61998A0C" w:rsidR="00116F5D" w:rsidRPr="00116F5D" w:rsidRDefault="00116F5D" w:rsidP="00896038">
            <w:pPr>
              <w:spacing w:before="60" w:after="60"/>
            </w:pPr>
            <w:r w:rsidRPr="00116F5D">
              <w:rPr>
                <w:b/>
                <w:bCs/>
                <w:color w:val="000000"/>
                <w:sz w:val="24"/>
                <w:szCs w:val="24"/>
              </w:rPr>
              <w:t>Collecting records of consent:</w:t>
            </w:r>
            <w:r w:rsidRPr="00116F5D">
              <w:rPr>
                <w:color w:val="000000"/>
                <w:sz w:val="24"/>
                <w:szCs w:val="24"/>
              </w:rPr>
              <w:t xml:space="preserve"> </w:t>
            </w:r>
          </w:p>
        </w:tc>
        <w:tc>
          <w:tcPr>
            <w:tcW w:w="4656" w:type="dxa"/>
            <w:vAlign w:val="center"/>
          </w:tcPr>
          <w:p w14:paraId="0CD6BDF3" w14:textId="19C3684F" w:rsidR="00116F5D" w:rsidRPr="00116F5D" w:rsidRDefault="00116F5D" w:rsidP="00896038">
            <w:pPr>
              <w:spacing w:before="60" w:after="60"/>
            </w:pPr>
          </w:p>
        </w:tc>
      </w:tr>
      <w:tr w:rsidR="00116F5D" w:rsidRPr="00116F5D" w14:paraId="50CE7928" w14:textId="77777777" w:rsidTr="00D23FC2">
        <w:tc>
          <w:tcPr>
            <w:tcW w:w="5240" w:type="dxa"/>
            <w:vAlign w:val="center"/>
          </w:tcPr>
          <w:p w14:paraId="52D3AC22" w14:textId="77777777" w:rsidR="00116F5D" w:rsidRPr="00116F5D" w:rsidRDefault="00116F5D" w:rsidP="00896038">
            <w:pPr>
              <w:spacing w:before="60" w:after="60"/>
            </w:pPr>
            <w:r w:rsidRPr="00116F5D">
              <w:rPr>
                <w:b/>
                <w:bCs/>
                <w:color w:val="000000"/>
                <w:sz w:val="24"/>
                <w:szCs w:val="24"/>
              </w:rPr>
              <w:t>Access to medical records:</w:t>
            </w:r>
            <w:r w:rsidRPr="00116F5D">
              <w:rPr>
                <w:color w:val="000000"/>
                <w:sz w:val="24"/>
                <w:szCs w:val="24"/>
              </w:rPr>
              <w:t xml:space="preserve"> </w:t>
            </w:r>
          </w:p>
        </w:tc>
        <w:tc>
          <w:tcPr>
            <w:tcW w:w="4656" w:type="dxa"/>
            <w:vAlign w:val="center"/>
          </w:tcPr>
          <w:p w14:paraId="6744ADDA" w14:textId="3A5E684A" w:rsidR="00116F5D" w:rsidRPr="00116F5D" w:rsidRDefault="00116F5D" w:rsidP="00896038">
            <w:pPr>
              <w:spacing w:before="60" w:after="60"/>
            </w:pPr>
          </w:p>
        </w:tc>
      </w:tr>
      <w:tr w:rsidR="00116F5D" w:rsidRPr="00116F5D" w14:paraId="6891C35C" w14:textId="77777777" w:rsidTr="00D23FC2">
        <w:tc>
          <w:tcPr>
            <w:tcW w:w="5240" w:type="dxa"/>
            <w:vAlign w:val="center"/>
          </w:tcPr>
          <w:p w14:paraId="6715485C" w14:textId="28558BA9" w:rsidR="00116F5D" w:rsidRPr="00116F5D" w:rsidRDefault="00116F5D" w:rsidP="00896038">
            <w:pPr>
              <w:spacing w:before="60" w:after="60"/>
            </w:pPr>
            <w:r w:rsidRPr="00116F5D">
              <w:rPr>
                <w:b/>
                <w:bCs/>
                <w:color w:val="000000"/>
                <w:sz w:val="24"/>
                <w:szCs w:val="24"/>
              </w:rPr>
              <w:t>Electronic transfer of data by email, computer network or other means:</w:t>
            </w:r>
            <w:r w:rsidRPr="00116F5D">
              <w:rPr>
                <w:color w:val="000000"/>
                <w:sz w:val="24"/>
                <w:szCs w:val="24"/>
              </w:rPr>
              <w:t xml:space="preserve"> </w:t>
            </w:r>
          </w:p>
        </w:tc>
        <w:tc>
          <w:tcPr>
            <w:tcW w:w="4656" w:type="dxa"/>
            <w:vAlign w:val="center"/>
          </w:tcPr>
          <w:p w14:paraId="1C0AE221" w14:textId="0AA7EBFF" w:rsidR="00116F5D" w:rsidRPr="00116F5D" w:rsidRDefault="00116F5D" w:rsidP="00896038">
            <w:pPr>
              <w:spacing w:before="60" w:after="60"/>
            </w:pPr>
          </w:p>
        </w:tc>
      </w:tr>
      <w:tr w:rsidR="00116F5D" w:rsidRPr="00116F5D" w14:paraId="1DB53EA0" w14:textId="77777777" w:rsidTr="00D23FC2">
        <w:tc>
          <w:tcPr>
            <w:tcW w:w="5240" w:type="dxa"/>
            <w:vAlign w:val="center"/>
          </w:tcPr>
          <w:p w14:paraId="51931A67" w14:textId="465B105A" w:rsidR="00116F5D" w:rsidRPr="00116F5D" w:rsidRDefault="00116F5D" w:rsidP="00896038">
            <w:pPr>
              <w:spacing w:before="60" w:after="60"/>
            </w:pPr>
            <w:r w:rsidRPr="00116F5D">
              <w:rPr>
                <w:b/>
                <w:bCs/>
                <w:color w:val="000000"/>
                <w:sz w:val="24"/>
                <w:szCs w:val="24"/>
              </w:rPr>
              <w:t xml:space="preserve">Sharing of personal data with other </w:t>
            </w:r>
            <w:r w:rsidR="00FB3745" w:rsidRPr="00116F5D">
              <w:rPr>
                <w:b/>
                <w:bCs/>
                <w:color w:val="000000"/>
                <w:sz w:val="24"/>
                <w:szCs w:val="24"/>
              </w:rPr>
              <w:t>organizations</w:t>
            </w:r>
            <w:r w:rsidRPr="00116F5D">
              <w:rPr>
                <w:color w:val="000000"/>
                <w:sz w:val="24"/>
                <w:szCs w:val="24"/>
              </w:rPr>
              <w:t xml:space="preserve"> </w:t>
            </w:r>
          </w:p>
        </w:tc>
        <w:tc>
          <w:tcPr>
            <w:tcW w:w="4656" w:type="dxa"/>
            <w:vAlign w:val="center"/>
          </w:tcPr>
          <w:p w14:paraId="3B00832E" w14:textId="287953DD" w:rsidR="00116F5D" w:rsidRPr="00116F5D" w:rsidRDefault="00116F5D" w:rsidP="00896038">
            <w:pPr>
              <w:spacing w:before="60" w:after="60"/>
            </w:pPr>
          </w:p>
        </w:tc>
      </w:tr>
      <w:tr w:rsidR="00116F5D" w:rsidRPr="00116F5D" w14:paraId="4E663F0A" w14:textId="77777777" w:rsidTr="00D23FC2">
        <w:tc>
          <w:tcPr>
            <w:tcW w:w="5240" w:type="dxa"/>
            <w:vAlign w:val="center"/>
          </w:tcPr>
          <w:p w14:paraId="7AA15276" w14:textId="492B9561" w:rsidR="00116F5D" w:rsidRPr="00116F5D" w:rsidRDefault="00116F5D" w:rsidP="00896038">
            <w:pPr>
              <w:spacing w:before="60" w:after="60"/>
            </w:pPr>
            <w:r w:rsidRPr="00116F5D">
              <w:rPr>
                <w:b/>
                <w:bCs/>
                <w:color w:val="000000"/>
                <w:sz w:val="24"/>
                <w:szCs w:val="24"/>
              </w:rPr>
              <w:t>Use and/or storage of personal addresses, email addresses, or telephone numbers:</w:t>
            </w:r>
            <w:r w:rsidRPr="00116F5D">
              <w:rPr>
                <w:color w:val="000000"/>
                <w:sz w:val="24"/>
                <w:szCs w:val="24"/>
              </w:rPr>
              <w:t xml:space="preserve"> </w:t>
            </w:r>
          </w:p>
        </w:tc>
        <w:tc>
          <w:tcPr>
            <w:tcW w:w="4656" w:type="dxa"/>
            <w:vAlign w:val="center"/>
          </w:tcPr>
          <w:p w14:paraId="4D303B78" w14:textId="1F1819C5" w:rsidR="00116F5D" w:rsidRPr="00116F5D" w:rsidRDefault="00116F5D" w:rsidP="00896038">
            <w:pPr>
              <w:spacing w:before="60" w:after="60"/>
            </w:pPr>
          </w:p>
        </w:tc>
      </w:tr>
      <w:tr w:rsidR="00116F5D" w:rsidRPr="00116F5D" w14:paraId="1AA972E7" w14:textId="77777777" w:rsidTr="00D23FC2">
        <w:tc>
          <w:tcPr>
            <w:tcW w:w="5240" w:type="dxa"/>
            <w:vAlign w:val="center"/>
          </w:tcPr>
          <w:p w14:paraId="691CB7CD" w14:textId="5157F4A4" w:rsidR="00116F5D" w:rsidRPr="00116F5D" w:rsidRDefault="00116F5D" w:rsidP="00896038">
            <w:pPr>
              <w:spacing w:before="60" w:after="60"/>
            </w:pPr>
            <w:r w:rsidRPr="00116F5D">
              <w:rPr>
                <w:b/>
                <w:bCs/>
                <w:color w:val="000000"/>
                <w:sz w:val="24"/>
                <w:szCs w:val="24"/>
              </w:rPr>
              <w:t>Access to mobile phone data:</w:t>
            </w:r>
            <w:r w:rsidRPr="00116F5D">
              <w:rPr>
                <w:color w:val="000000"/>
                <w:sz w:val="24"/>
                <w:szCs w:val="24"/>
              </w:rPr>
              <w:t xml:space="preserve"> </w:t>
            </w:r>
          </w:p>
        </w:tc>
        <w:tc>
          <w:tcPr>
            <w:tcW w:w="4656" w:type="dxa"/>
            <w:vAlign w:val="center"/>
          </w:tcPr>
          <w:p w14:paraId="438D314F" w14:textId="635904DF" w:rsidR="00116F5D" w:rsidRPr="00116F5D" w:rsidRDefault="00116F5D" w:rsidP="00896038">
            <w:pPr>
              <w:spacing w:before="60" w:after="60"/>
            </w:pPr>
          </w:p>
        </w:tc>
      </w:tr>
      <w:tr w:rsidR="00116F5D" w:rsidRPr="00116F5D" w14:paraId="177E43C1" w14:textId="77777777" w:rsidTr="00D23FC2">
        <w:tc>
          <w:tcPr>
            <w:tcW w:w="5240" w:type="dxa"/>
            <w:vAlign w:val="center"/>
          </w:tcPr>
          <w:p w14:paraId="4BF1B35F" w14:textId="61B0E98A" w:rsidR="00116F5D" w:rsidRPr="00116F5D" w:rsidRDefault="00116F5D" w:rsidP="00896038">
            <w:pPr>
              <w:spacing w:before="60" w:after="60"/>
            </w:pPr>
            <w:r w:rsidRPr="00116F5D">
              <w:rPr>
                <w:b/>
                <w:bCs/>
                <w:color w:val="000000"/>
                <w:sz w:val="24"/>
                <w:szCs w:val="24"/>
              </w:rPr>
              <w:t>Publication of direct quotations from participants:</w:t>
            </w:r>
            <w:r w:rsidRPr="00116F5D">
              <w:rPr>
                <w:color w:val="000000"/>
                <w:sz w:val="24"/>
                <w:szCs w:val="24"/>
              </w:rPr>
              <w:t xml:space="preserve"> </w:t>
            </w:r>
          </w:p>
        </w:tc>
        <w:tc>
          <w:tcPr>
            <w:tcW w:w="4656" w:type="dxa"/>
            <w:vAlign w:val="center"/>
          </w:tcPr>
          <w:p w14:paraId="71A9BB2B" w14:textId="4D478622" w:rsidR="00116F5D" w:rsidRPr="00116F5D" w:rsidRDefault="00116F5D" w:rsidP="00896038">
            <w:pPr>
              <w:spacing w:before="60" w:after="60"/>
            </w:pPr>
          </w:p>
        </w:tc>
      </w:tr>
      <w:tr w:rsidR="00116F5D" w:rsidRPr="00116F5D" w14:paraId="4F41BBD6" w14:textId="77777777" w:rsidTr="00D23FC2">
        <w:tc>
          <w:tcPr>
            <w:tcW w:w="5240" w:type="dxa"/>
            <w:vAlign w:val="center"/>
          </w:tcPr>
          <w:p w14:paraId="42C8A492" w14:textId="17B7D9BC" w:rsidR="00116F5D" w:rsidRPr="00116F5D" w:rsidRDefault="00116F5D" w:rsidP="00896038">
            <w:pPr>
              <w:spacing w:before="60" w:after="60"/>
            </w:pPr>
            <w:r w:rsidRPr="00116F5D">
              <w:rPr>
                <w:b/>
                <w:bCs/>
                <w:color w:val="000000"/>
                <w:sz w:val="24"/>
                <w:szCs w:val="24"/>
              </w:rPr>
              <w:t>Publication of data that might allow identification of participants:</w:t>
            </w:r>
            <w:r w:rsidRPr="00116F5D">
              <w:rPr>
                <w:color w:val="000000"/>
                <w:sz w:val="24"/>
                <w:szCs w:val="24"/>
              </w:rPr>
              <w:t xml:space="preserve"> </w:t>
            </w:r>
          </w:p>
        </w:tc>
        <w:tc>
          <w:tcPr>
            <w:tcW w:w="4656" w:type="dxa"/>
            <w:vAlign w:val="center"/>
          </w:tcPr>
          <w:p w14:paraId="61FA0293" w14:textId="5642266A" w:rsidR="00116F5D" w:rsidRPr="00116F5D" w:rsidRDefault="00116F5D" w:rsidP="00896038">
            <w:pPr>
              <w:spacing w:before="60" w:after="60"/>
            </w:pPr>
          </w:p>
        </w:tc>
      </w:tr>
      <w:tr w:rsidR="00116F5D" w:rsidRPr="00116F5D" w14:paraId="6ADC24FD" w14:textId="77777777" w:rsidTr="00D23FC2">
        <w:tc>
          <w:tcPr>
            <w:tcW w:w="5240" w:type="dxa"/>
            <w:vAlign w:val="center"/>
          </w:tcPr>
          <w:p w14:paraId="346C90FF" w14:textId="4D9A4B5B" w:rsidR="00116F5D" w:rsidRPr="00116F5D" w:rsidRDefault="00116F5D" w:rsidP="00896038">
            <w:pPr>
              <w:spacing w:before="60" w:after="60"/>
            </w:pPr>
            <w:r w:rsidRPr="00116F5D">
              <w:rPr>
                <w:b/>
                <w:bCs/>
                <w:color w:val="000000"/>
                <w:sz w:val="24"/>
                <w:szCs w:val="24"/>
              </w:rPr>
              <w:t>Use of audio-visual recording devices (e.g. voice recorder, video recorder, camera):</w:t>
            </w:r>
            <w:r w:rsidRPr="00116F5D">
              <w:rPr>
                <w:color w:val="000000"/>
                <w:sz w:val="24"/>
                <w:szCs w:val="24"/>
              </w:rPr>
              <w:t xml:space="preserve"> </w:t>
            </w:r>
          </w:p>
        </w:tc>
        <w:tc>
          <w:tcPr>
            <w:tcW w:w="4656" w:type="dxa"/>
            <w:vAlign w:val="center"/>
          </w:tcPr>
          <w:p w14:paraId="27CFD2F1" w14:textId="13EADEA8" w:rsidR="00116F5D" w:rsidRPr="00116F5D" w:rsidRDefault="00116F5D" w:rsidP="00896038">
            <w:pPr>
              <w:spacing w:before="60" w:after="60"/>
            </w:pPr>
          </w:p>
        </w:tc>
      </w:tr>
      <w:tr w:rsidR="00116F5D" w:rsidRPr="00116F5D" w14:paraId="5467F3E7" w14:textId="77777777" w:rsidTr="00D23FC2">
        <w:tc>
          <w:tcPr>
            <w:tcW w:w="5240" w:type="dxa"/>
            <w:vAlign w:val="center"/>
          </w:tcPr>
          <w:p w14:paraId="4098E0B7" w14:textId="31AB6D59" w:rsidR="00116F5D" w:rsidRPr="00116F5D" w:rsidRDefault="00116F5D" w:rsidP="00896038">
            <w:pPr>
              <w:spacing w:before="60" w:after="60"/>
            </w:pPr>
            <w:r w:rsidRPr="00116F5D">
              <w:rPr>
                <w:b/>
                <w:bCs/>
                <w:color w:val="000000"/>
                <w:sz w:val="24"/>
                <w:szCs w:val="24"/>
              </w:rPr>
              <w:t>Transcription of audio/video recordings:</w:t>
            </w:r>
            <w:r w:rsidRPr="00116F5D">
              <w:rPr>
                <w:color w:val="000000"/>
                <w:sz w:val="24"/>
                <w:szCs w:val="24"/>
              </w:rPr>
              <w:t xml:space="preserve"> </w:t>
            </w:r>
          </w:p>
        </w:tc>
        <w:tc>
          <w:tcPr>
            <w:tcW w:w="4656" w:type="dxa"/>
            <w:vAlign w:val="center"/>
          </w:tcPr>
          <w:p w14:paraId="1A83FC04" w14:textId="1EE48A43" w:rsidR="00116F5D" w:rsidRPr="00116F5D" w:rsidRDefault="00116F5D" w:rsidP="00896038">
            <w:pPr>
              <w:spacing w:before="60" w:after="60"/>
            </w:pPr>
          </w:p>
        </w:tc>
      </w:tr>
      <w:tr w:rsidR="00116F5D" w:rsidRPr="00116F5D" w14:paraId="591C7E61" w14:textId="77777777" w:rsidTr="00896038">
        <w:trPr>
          <w:trHeight w:val="411"/>
        </w:trPr>
        <w:tc>
          <w:tcPr>
            <w:tcW w:w="9896" w:type="dxa"/>
            <w:gridSpan w:val="2"/>
            <w:shd w:val="clear" w:color="auto" w:fill="D9D9D9" w:themeFill="background1" w:themeFillShade="D9"/>
            <w:vAlign w:val="center"/>
          </w:tcPr>
          <w:p w14:paraId="3304C594" w14:textId="426CDB1C" w:rsidR="00116F5D" w:rsidRPr="00116F5D" w:rsidRDefault="00116F5D" w:rsidP="00896038">
            <w:pPr>
              <w:spacing w:before="60" w:after="60"/>
            </w:pPr>
            <w:r w:rsidRPr="00116F5D">
              <w:rPr>
                <w:b/>
                <w:bCs/>
                <w:color w:val="000000"/>
                <w:sz w:val="24"/>
                <w:szCs w:val="24"/>
              </w:rPr>
              <w:t>2. Will your research involve storage of personal data on any of the following</w:t>
            </w:r>
            <w:r w:rsidR="004C542F">
              <w:rPr>
                <w:b/>
                <w:bCs/>
                <w:color w:val="000000"/>
                <w:sz w:val="24"/>
                <w:szCs w:val="24"/>
              </w:rPr>
              <w:t>?</w:t>
            </w:r>
          </w:p>
        </w:tc>
      </w:tr>
      <w:tr w:rsidR="00116F5D" w:rsidRPr="00116F5D" w14:paraId="3A530920" w14:textId="77777777" w:rsidTr="00D23FC2">
        <w:trPr>
          <w:trHeight w:val="386"/>
        </w:trPr>
        <w:tc>
          <w:tcPr>
            <w:tcW w:w="5240" w:type="dxa"/>
            <w:vAlign w:val="center"/>
          </w:tcPr>
          <w:p w14:paraId="2B11E136" w14:textId="1E6A928F" w:rsidR="00116F5D" w:rsidRPr="0036238E" w:rsidRDefault="00116F5D" w:rsidP="00896038">
            <w:pPr>
              <w:spacing w:before="60" w:after="60"/>
            </w:pPr>
            <w:r w:rsidRPr="00116F5D">
              <w:rPr>
                <w:b/>
                <w:bCs/>
                <w:color w:val="000000"/>
                <w:sz w:val="24"/>
                <w:szCs w:val="24"/>
              </w:rPr>
              <w:t>Manual files (paper or film):</w:t>
            </w:r>
            <w:r w:rsidRPr="00116F5D">
              <w:rPr>
                <w:color w:val="000000"/>
                <w:sz w:val="24"/>
                <w:szCs w:val="24"/>
              </w:rPr>
              <w:t xml:space="preserve"> </w:t>
            </w:r>
          </w:p>
        </w:tc>
        <w:tc>
          <w:tcPr>
            <w:tcW w:w="4656" w:type="dxa"/>
            <w:vAlign w:val="center"/>
          </w:tcPr>
          <w:p w14:paraId="05A8DDD6" w14:textId="01977937" w:rsidR="00116F5D" w:rsidRPr="00116F5D" w:rsidRDefault="00116F5D" w:rsidP="00896038">
            <w:pPr>
              <w:spacing w:before="60" w:after="60"/>
              <w:rPr>
                <w:b/>
                <w:bCs/>
                <w:color w:val="000000"/>
                <w:sz w:val="24"/>
                <w:szCs w:val="24"/>
              </w:rPr>
            </w:pPr>
          </w:p>
        </w:tc>
      </w:tr>
      <w:tr w:rsidR="00116F5D" w:rsidRPr="00116F5D" w14:paraId="1CA26301" w14:textId="77777777" w:rsidTr="00D23FC2">
        <w:trPr>
          <w:trHeight w:val="386"/>
        </w:trPr>
        <w:tc>
          <w:tcPr>
            <w:tcW w:w="5240" w:type="dxa"/>
            <w:vAlign w:val="center"/>
          </w:tcPr>
          <w:p w14:paraId="47EEDA24" w14:textId="66AD38D8" w:rsidR="00116F5D" w:rsidRPr="0036238E" w:rsidRDefault="00116F5D" w:rsidP="00896038">
            <w:pPr>
              <w:spacing w:before="60" w:after="60"/>
            </w:pPr>
            <w:r w:rsidRPr="00116F5D">
              <w:rPr>
                <w:b/>
                <w:bCs/>
                <w:color w:val="000000"/>
                <w:sz w:val="24"/>
                <w:szCs w:val="24"/>
              </w:rPr>
              <w:t>Home or personal computers:</w:t>
            </w:r>
            <w:r w:rsidRPr="00116F5D">
              <w:rPr>
                <w:color w:val="000000"/>
                <w:sz w:val="24"/>
                <w:szCs w:val="24"/>
              </w:rPr>
              <w:t xml:space="preserve"> </w:t>
            </w:r>
          </w:p>
        </w:tc>
        <w:tc>
          <w:tcPr>
            <w:tcW w:w="4656" w:type="dxa"/>
            <w:vAlign w:val="center"/>
          </w:tcPr>
          <w:p w14:paraId="31336B26" w14:textId="77777777" w:rsidR="00116F5D" w:rsidRPr="00116F5D" w:rsidRDefault="00116F5D" w:rsidP="00896038">
            <w:pPr>
              <w:spacing w:before="60" w:after="60"/>
              <w:rPr>
                <w:b/>
                <w:bCs/>
                <w:color w:val="000000"/>
                <w:sz w:val="24"/>
                <w:szCs w:val="24"/>
              </w:rPr>
            </w:pPr>
          </w:p>
        </w:tc>
      </w:tr>
      <w:tr w:rsidR="00116F5D" w:rsidRPr="00116F5D" w14:paraId="48B7DEAC" w14:textId="77777777" w:rsidTr="00D23FC2">
        <w:trPr>
          <w:trHeight w:val="386"/>
        </w:trPr>
        <w:tc>
          <w:tcPr>
            <w:tcW w:w="5240" w:type="dxa"/>
            <w:vAlign w:val="center"/>
          </w:tcPr>
          <w:p w14:paraId="41BB9482" w14:textId="39149BE3" w:rsidR="00116F5D" w:rsidRPr="0036238E" w:rsidRDefault="00116F5D" w:rsidP="00896038">
            <w:pPr>
              <w:spacing w:before="60" w:after="60"/>
            </w:pPr>
            <w:r w:rsidRPr="00116F5D">
              <w:rPr>
                <w:b/>
                <w:bCs/>
                <w:color w:val="000000"/>
                <w:sz w:val="24"/>
                <w:szCs w:val="24"/>
              </w:rPr>
              <w:t>University of Oxford computers:</w:t>
            </w:r>
            <w:r w:rsidRPr="00116F5D">
              <w:rPr>
                <w:color w:val="000000"/>
                <w:sz w:val="24"/>
                <w:szCs w:val="24"/>
              </w:rPr>
              <w:t xml:space="preserve"> </w:t>
            </w:r>
          </w:p>
        </w:tc>
        <w:tc>
          <w:tcPr>
            <w:tcW w:w="4656" w:type="dxa"/>
            <w:vAlign w:val="center"/>
          </w:tcPr>
          <w:p w14:paraId="543D24C1" w14:textId="77777777" w:rsidR="00116F5D" w:rsidRPr="00116F5D" w:rsidRDefault="00116F5D" w:rsidP="00896038">
            <w:pPr>
              <w:spacing w:before="60" w:after="60"/>
              <w:rPr>
                <w:b/>
                <w:bCs/>
                <w:color w:val="000000"/>
                <w:sz w:val="24"/>
                <w:szCs w:val="24"/>
              </w:rPr>
            </w:pPr>
          </w:p>
        </w:tc>
      </w:tr>
      <w:tr w:rsidR="00116F5D" w:rsidRPr="00116F5D" w14:paraId="4C16C03D" w14:textId="77777777" w:rsidTr="00D23FC2">
        <w:trPr>
          <w:trHeight w:val="368"/>
        </w:trPr>
        <w:tc>
          <w:tcPr>
            <w:tcW w:w="5240" w:type="dxa"/>
            <w:vAlign w:val="center"/>
          </w:tcPr>
          <w:p w14:paraId="13C0A480" w14:textId="00939700" w:rsidR="00116F5D" w:rsidRPr="0036238E" w:rsidRDefault="00116F5D" w:rsidP="00896038">
            <w:pPr>
              <w:spacing w:before="60" w:after="60"/>
            </w:pPr>
            <w:r w:rsidRPr="00116F5D">
              <w:rPr>
                <w:b/>
                <w:bCs/>
                <w:color w:val="000000"/>
                <w:sz w:val="24"/>
                <w:szCs w:val="24"/>
              </w:rPr>
              <w:t>Hospital computers:</w:t>
            </w:r>
            <w:r w:rsidRPr="00116F5D">
              <w:rPr>
                <w:color w:val="000000"/>
                <w:sz w:val="24"/>
                <w:szCs w:val="24"/>
              </w:rPr>
              <w:t xml:space="preserve"> </w:t>
            </w:r>
          </w:p>
        </w:tc>
        <w:tc>
          <w:tcPr>
            <w:tcW w:w="4656" w:type="dxa"/>
            <w:vAlign w:val="center"/>
          </w:tcPr>
          <w:p w14:paraId="60738DE0" w14:textId="77777777" w:rsidR="00116F5D" w:rsidRPr="00116F5D" w:rsidRDefault="00116F5D" w:rsidP="00896038">
            <w:pPr>
              <w:spacing w:before="60" w:after="60"/>
              <w:rPr>
                <w:b/>
                <w:bCs/>
                <w:color w:val="000000"/>
                <w:sz w:val="24"/>
                <w:szCs w:val="24"/>
              </w:rPr>
            </w:pPr>
          </w:p>
        </w:tc>
      </w:tr>
      <w:tr w:rsidR="00116F5D" w:rsidRPr="00116F5D" w14:paraId="2590BC81" w14:textId="77777777" w:rsidTr="00D23FC2">
        <w:trPr>
          <w:trHeight w:val="386"/>
        </w:trPr>
        <w:tc>
          <w:tcPr>
            <w:tcW w:w="5240" w:type="dxa"/>
            <w:vAlign w:val="center"/>
          </w:tcPr>
          <w:p w14:paraId="600A46B6" w14:textId="2FCF4E23" w:rsidR="00116F5D" w:rsidRPr="0036238E" w:rsidRDefault="00116F5D" w:rsidP="00896038">
            <w:pPr>
              <w:spacing w:before="60" w:after="60"/>
            </w:pPr>
            <w:r w:rsidRPr="00116F5D">
              <w:rPr>
                <w:b/>
                <w:bCs/>
                <w:color w:val="000000"/>
                <w:sz w:val="24"/>
                <w:szCs w:val="24"/>
              </w:rPr>
              <w:t>Other university computers:</w:t>
            </w:r>
            <w:r w:rsidRPr="00116F5D">
              <w:rPr>
                <w:color w:val="000000"/>
                <w:sz w:val="24"/>
                <w:szCs w:val="24"/>
              </w:rPr>
              <w:t xml:space="preserve"> </w:t>
            </w:r>
          </w:p>
        </w:tc>
        <w:tc>
          <w:tcPr>
            <w:tcW w:w="4656" w:type="dxa"/>
            <w:vAlign w:val="center"/>
          </w:tcPr>
          <w:p w14:paraId="054790F5" w14:textId="77777777" w:rsidR="00116F5D" w:rsidRPr="00116F5D" w:rsidRDefault="00116F5D" w:rsidP="00896038">
            <w:pPr>
              <w:spacing w:before="60" w:after="60"/>
              <w:rPr>
                <w:b/>
                <w:bCs/>
                <w:color w:val="000000"/>
                <w:sz w:val="24"/>
                <w:szCs w:val="24"/>
              </w:rPr>
            </w:pPr>
          </w:p>
        </w:tc>
      </w:tr>
      <w:tr w:rsidR="00116F5D" w:rsidRPr="00116F5D" w14:paraId="1BEF03FE" w14:textId="77777777" w:rsidTr="00D23FC2">
        <w:trPr>
          <w:trHeight w:val="386"/>
        </w:trPr>
        <w:tc>
          <w:tcPr>
            <w:tcW w:w="5240" w:type="dxa"/>
            <w:vAlign w:val="center"/>
          </w:tcPr>
          <w:p w14:paraId="5297B53D" w14:textId="15D88E14" w:rsidR="00116F5D" w:rsidRPr="0036238E" w:rsidRDefault="0036238E" w:rsidP="00896038">
            <w:pPr>
              <w:spacing w:before="60" w:after="60"/>
            </w:pPr>
            <w:r w:rsidRPr="00116F5D">
              <w:rPr>
                <w:b/>
                <w:bCs/>
                <w:color w:val="000000"/>
                <w:sz w:val="24"/>
                <w:szCs w:val="24"/>
              </w:rPr>
              <w:t>Private company computers:</w:t>
            </w:r>
            <w:r w:rsidRPr="00116F5D">
              <w:rPr>
                <w:color w:val="000000"/>
                <w:sz w:val="24"/>
                <w:szCs w:val="24"/>
              </w:rPr>
              <w:t xml:space="preserve"> </w:t>
            </w:r>
          </w:p>
        </w:tc>
        <w:tc>
          <w:tcPr>
            <w:tcW w:w="4656" w:type="dxa"/>
            <w:vAlign w:val="center"/>
          </w:tcPr>
          <w:p w14:paraId="2110C8AB" w14:textId="77777777" w:rsidR="00116F5D" w:rsidRPr="00116F5D" w:rsidRDefault="00116F5D" w:rsidP="00896038">
            <w:pPr>
              <w:spacing w:before="60" w:after="60"/>
              <w:rPr>
                <w:b/>
                <w:bCs/>
                <w:color w:val="000000"/>
                <w:sz w:val="24"/>
                <w:szCs w:val="24"/>
              </w:rPr>
            </w:pPr>
          </w:p>
        </w:tc>
      </w:tr>
      <w:tr w:rsidR="0036238E" w:rsidRPr="00116F5D" w14:paraId="0BFB8BCF" w14:textId="77777777" w:rsidTr="00D23FC2">
        <w:trPr>
          <w:trHeight w:val="386"/>
        </w:trPr>
        <w:tc>
          <w:tcPr>
            <w:tcW w:w="5240" w:type="dxa"/>
            <w:vAlign w:val="center"/>
          </w:tcPr>
          <w:p w14:paraId="4A0E838A" w14:textId="75C4B173" w:rsidR="0036238E" w:rsidRPr="00116F5D" w:rsidRDefault="0036238E" w:rsidP="00896038">
            <w:pPr>
              <w:spacing w:before="60" w:after="60"/>
              <w:rPr>
                <w:b/>
                <w:bCs/>
                <w:color w:val="000000"/>
                <w:sz w:val="24"/>
                <w:szCs w:val="24"/>
              </w:rPr>
            </w:pPr>
            <w:r w:rsidRPr="00116F5D">
              <w:rPr>
                <w:b/>
                <w:bCs/>
                <w:color w:val="000000"/>
                <w:sz w:val="24"/>
                <w:szCs w:val="24"/>
              </w:rPr>
              <w:t>Laptop computers:</w:t>
            </w:r>
          </w:p>
        </w:tc>
        <w:tc>
          <w:tcPr>
            <w:tcW w:w="4656" w:type="dxa"/>
            <w:vAlign w:val="center"/>
          </w:tcPr>
          <w:p w14:paraId="29D92F62" w14:textId="77777777" w:rsidR="0036238E" w:rsidRPr="00116F5D" w:rsidRDefault="0036238E" w:rsidP="00896038">
            <w:pPr>
              <w:spacing w:before="60" w:after="60"/>
              <w:rPr>
                <w:b/>
                <w:bCs/>
                <w:color w:val="000000"/>
                <w:sz w:val="24"/>
                <w:szCs w:val="24"/>
              </w:rPr>
            </w:pPr>
          </w:p>
        </w:tc>
      </w:tr>
      <w:tr w:rsidR="00D23FC2" w:rsidRPr="00116F5D" w14:paraId="0EF3ED96" w14:textId="77777777" w:rsidTr="00FB3745">
        <w:tc>
          <w:tcPr>
            <w:tcW w:w="5240" w:type="dxa"/>
          </w:tcPr>
          <w:p w14:paraId="2FE76633" w14:textId="77777777" w:rsidR="00D23FC2" w:rsidRPr="00116F5D" w:rsidRDefault="00D23FC2" w:rsidP="00896038">
            <w:pPr>
              <w:spacing w:before="60" w:after="60"/>
            </w:pPr>
            <w:r w:rsidRPr="00116F5D">
              <w:rPr>
                <w:b/>
                <w:bCs/>
                <w:color w:val="000000"/>
                <w:sz w:val="24"/>
                <w:szCs w:val="24"/>
              </w:rPr>
              <w:t>3. For each type of personal data collected during the study, please state how it will be physically transferred from where it is collected to a secure local storage site (and backed up as necessary).</w:t>
            </w:r>
            <w:r w:rsidRPr="00116F5D">
              <w:rPr>
                <w:color w:val="000000"/>
                <w:sz w:val="24"/>
                <w:szCs w:val="24"/>
              </w:rPr>
              <w:t xml:space="preserve"> This includes both paper records and data captured electronically.</w:t>
            </w:r>
          </w:p>
        </w:tc>
        <w:tc>
          <w:tcPr>
            <w:tcW w:w="4656" w:type="dxa"/>
          </w:tcPr>
          <w:p w14:paraId="4C5C60A1" w14:textId="5175D133" w:rsidR="00D23FC2" w:rsidRPr="00116F5D" w:rsidRDefault="00D23FC2" w:rsidP="00896038">
            <w:pPr>
              <w:spacing w:before="60" w:after="60"/>
            </w:pPr>
          </w:p>
        </w:tc>
      </w:tr>
      <w:tr w:rsidR="00D23FC2" w:rsidRPr="00116F5D" w14:paraId="58D74ABA" w14:textId="77777777" w:rsidTr="00FB3745">
        <w:tc>
          <w:tcPr>
            <w:tcW w:w="5240" w:type="dxa"/>
          </w:tcPr>
          <w:p w14:paraId="63E719D7" w14:textId="77777777" w:rsidR="00D23FC2" w:rsidRPr="00116F5D" w:rsidRDefault="00D23FC2" w:rsidP="00896038">
            <w:pPr>
              <w:spacing w:before="60" w:after="60"/>
            </w:pPr>
            <w:r w:rsidRPr="00116F5D">
              <w:rPr>
                <w:b/>
                <w:bCs/>
                <w:color w:val="000000"/>
                <w:sz w:val="24"/>
                <w:szCs w:val="24"/>
              </w:rPr>
              <w:t>4. Where will the personal data be stored during the study?</w:t>
            </w:r>
          </w:p>
        </w:tc>
        <w:tc>
          <w:tcPr>
            <w:tcW w:w="4656" w:type="dxa"/>
          </w:tcPr>
          <w:p w14:paraId="3EEE58F3" w14:textId="7DC75A7B" w:rsidR="00D23FC2" w:rsidRPr="00116F5D" w:rsidRDefault="00D23FC2" w:rsidP="00896038">
            <w:pPr>
              <w:spacing w:before="60" w:after="60"/>
            </w:pPr>
          </w:p>
        </w:tc>
      </w:tr>
      <w:tr w:rsidR="00D23FC2" w:rsidRPr="00116F5D" w14:paraId="6E398F1B" w14:textId="77777777" w:rsidTr="00FB3745">
        <w:tc>
          <w:tcPr>
            <w:tcW w:w="5240" w:type="dxa"/>
          </w:tcPr>
          <w:p w14:paraId="48D462CD" w14:textId="77777777" w:rsidR="00D23FC2" w:rsidRPr="00116F5D" w:rsidRDefault="00D23FC2" w:rsidP="00896038">
            <w:pPr>
              <w:spacing w:before="60" w:after="60"/>
            </w:pPr>
            <w:r w:rsidRPr="00116F5D">
              <w:rPr>
                <w:b/>
                <w:bCs/>
                <w:color w:val="000000"/>
                <w:sz w:val="24"/>
                <w:szCs w:val="24"/>
              </w:rPr>
              <w:t xml:space="preserve">5. </w:t>
            </w:r>
            <w:r>
              <w:rPr>
                <w:b/>
                <w:bCs/>
                <w:color w:val="000000"/>
                <w:sz w:val="24"/>
                <w:szCs w:val="24"/>
              </w:rPr>
              <w:t>D</w:t>
            </w:r>
            <w:r w:rsidRPr="00116F5D">
              <w:rPr>
                <w:b/>
                <w:bCs/>
                <w:color w:val="000000"/>
                <w:sz w:val="24"/>
                <w:szCs w:val="24"/>
              </w:rPr>
              <w:t>escribe the physical security arrangements for storage of personal data during the study.</w:t>
            </w:r>
          </w:p>
        </w:tc>
        <w:tc>
          <w:tcPr>
            <w:tcW w:w="4656" w:type="dxa"/>
          </w:tcPr>
          <w:p w14:paraId="565AA35A" w14:textId="04DA6153" w:rsidR="00D23FC2" w:rsidRPr="00116F5D" w:rsidRDefault="00D23FC2" w:rsidP="00896038">
            <w:pPr>
              <w:spacing w:before="60" w:after="60"/>
            </w:pPr>
          </w:p>
        </w:tc>
      </w:tr>
      <w:tr w:rsidR="00D23FC2" w:rsidRPr="00116F5D" w14:paraId="30808238" w14:textId="77777777" w:rsidTr="00FB3745">
        <w:tc>
          <w:tcPr>
            <w:tcW w:w="5240" w:type="dxa"/>
          </w:tcPr>
          <w:p w14:paraId="48120C73" w14:textId="340BABC0" w:rsidR="00D23FC2" w:rsidRPr="00116F5D" w:rsidRDefault="00D23FC2" w:rsidP="00896038">
            <w:pPr>
              <w:spacing w:before="60" w:after="60"/>
            </w:pPr>
            <w:r w:rsidRPr="00116F5D">
              <w:rPr>
                <w:b/>
                <w:bCs/>
                <w:color w:val="000000"/>
                <w:sz w:val="24"/>
                <w:szCs w:val="24"/>
              </w:rPr>
              <w:t xml:space="preserve">6. How will you ensure the confidentiality of personal data? </w:t>
            </w:r>
            <w:r>
              <w:rPr>
                <w:b/>
                <w:bCs/>
                <w:color w:val="000000"/>
                <w:sz w:val="24"/>
                <w:szCs w:val="24"/>
              </w:rPr>
              <w:t>P</w:t>
            </w:r>
            <w:r w:rsidRPr="00116F5D">
              <w:rPr>
                <w:b/>
                <w:bCs/>
                <w:color w:val="000000"/>
                <w:sz w:val="24"/>
                <w:szCs w:val="24"/>
              </w:rPr>
              <w:t xml:space="preserve">rovide a general statement of the procedures for ensuring confidentiality, e.g. </w:t>
            </w:r>
            <w:r w:rsidR="00FB3745" w:rsidRPr="00116F5D">
              <w:rPr>
                <w:b/>
                <w:bCs/>
                <w:color w:val="000000"/>
                <w:sz w:val="24"/>
                <w:szCs w:val="24"/>
              </w:rPr>
              <w:t>anonymization</w:t>
            </w:r>
            <w:r w:rsidRPr="00116F5D">
              <w:rPr>
                <w:b/>
                <w:bCs/>
                <w:color w:val="000000"/>
                <w:sz w:val="24"/>
                <w:szCs w:val="24"/>
              </w:rPr>
              <w:t xml:space="preserve"> or </w:t>
            </w:r>
            <w:r w:rsidR="00FB3745" w:rsidRPr="00116F5D">
              <w:rPr>
                <w:b/>
                <w:bCs/>
                <w:color w:val="000000"/>
                <w:sz w:val="24"/>
                <w:szCs w:val="24"/>
              </w:rPr>
              <w:t>pseudonymization</w:t>
            </w:r>
            <w:r w:rsidRPr="00116F5D">
              <w:rPr>
                <w:b/>
                <w:bCs/>
                <w:color w:val="000000"/>
                <w:sz w:val="24"/>
                <w:szCs w:val="24"/>
              </w:rPr>
              <w:t xml:space="preserve"> of the data.</w:t>
            </w:r>
          </w:p>
        </w:tc>
        <w:tc>
          <w:tcPr>
            <w:tcW w:w="4656" w:type="dxa"/>
          </w:tcPr>
          <w:p w14:paraId="3133EFBA" w14:textId="02F33A59" w:rsidR="00D23FC2" w:rsidRPr="00116F5D" w:rsidRDefault="00D23FC2" w:rsidP="00896038">
            <w:pPr>
              <w:spacing w:before="60" w:after="60"/>
            </w:pPr>
          </w:p>
        </w:tc>
      </w:tr>
      <w:tr w:rsidR="00D23FC2" w:rsidRPr="00116F5D" w14:paraId="0C5B0F30" w14:textId="77777777" w:rsidTr="00FB3745">
        <w:tc>
          <w:tcPr>
            <w:tcW w:w="5240" w:type="dxa"/>
          </w:tcPr>
          <w:p w14:paraId="394BA65B" w14:textId="77777777" w:rsidR="00D23FC2" w:rsidRPr="00116F5D" w:rsidRDefault="00D23FC2" w:rsidP="00896038">
            <w:pPr>
              <w:spacing w:before="60" w:after="60"/>
            </w:pPr>
            <w:r w:rsidRPr="00116F5D">
              <w:rPr>
                <w:b/>
                <w:bCs/>
                <w:color w:val="000000"/>
                <w:sz w:val="24"/>
                <w:szCs w:val="24"/>
              </w:rPr>
              <w:t xml:space="preserve">7. </w:t>
            </w:r>
            <w:r>
              <w:rPr>
                <w:b/>
                <w:bCs/>
                <w:color w:val="000000"/>
                <w:sz w:val="24"/>
                <w:szCs w:val="24"/>
              </w:rPr>
              <w:t>Will</w:t>
            </w:r>
            <w:r w:rsidRPr="00116F5D">
              <w:rPr>
                <w:b/>
                <w:bCs/>
                <w:color w:val="000000"/>
                <w:sz w:val="24"/>
                <w:szCs w:val="24"/>
              </w:rPr>
              <w:t xml:space="preserve"> identifiers be held in the same database as the clinical data, or in a separate database and linked through a unique study number?</w:t>
            </w:r>
          </w:p>
        </w:tc>
        <w:tc>
          <w:tcPr>
            <w:tcW w:w="4656" w:type="dxa"/>
          </w:tcPr>
          <w:p w14:paraId="4D107B67" w14:textId="4124BBF6" w:rsidR="00D23FC2" w:rsidRPr="00116F5D" w:rsidRDefault="00D23FC2" w:rsidP="00896038">
            <w:pPr>
              <w:spacing w:before="60" w:after="60"/>
            </w:pPr>
          </w:p>
        </w:tc>
      </w:tr>
      <w:tr w:rsidR="00D23FC2" w:rsidRPr="00116F5D" w14:paraId="05F2C53E" w14:textId="77777777" w:rsidTr="00FB3745">
        <w:tc>
          <w:tcPr>
            <w:tcW w:w="5240" w:type="dxa"/>
          </w:tcPr>
          <w:p w14:paraId="46F3D3BB" w14:textId="77777777" w:rsidR="00D23FC2" w:rsidRPr="00116F5D" w:rsidRDefault="00D23FC2" w:rsidP="00896038">
            <w:pPr>
              <w:spacing w:before="60" w:after="60"/>
            </w:pPr>
            <w:r w:rsidRPr="00116F5D">
              <w:rPr>
                <w:b/>
                <w:bCs/>
                <w:color w:val="000000"/>
                <w:sz w:val="24"/>
                <w:szCs w:val="24"/>
              </w:rPr>
              <w:t>8. If identifiers will be held separately, please specify how and at what point the separation will occur?</w:t>
            </w:r>
          </w:p>
        </w:tc>
        <w:tc>
          <w:tcPr>
            <w:tcW w:w="4656" w:type="dxa"/>
          </w:tcPr>
          <w:p w14:paraId="1C626614" w14:textId="744645E2" w:rsidR="00D23FC2" w:rsidRPr="00116F5D" w:rsidRDefault="00D23FC2" w:rsidP="00896038">
            <w:pPr>
              <w:spacing w:before="60" w:after="60"/>
            </w:pPr>
          </w:p>
        </w:tc>
      </w:tr>
      <w:tr w:rsidR="00D23FC2" w:rsidRPr="00116F5D" w14:paraId="15FCF97F" w14:textId="77777777" w:rsidTr="00FB3745">
        <w:tc>
          <w:tcPr>
            <w:tcW w:w="5240" w:type="dxa"/>
          </w:tcPr>
          <w:p w14:paraId="222CD0EE" w14:textId="77777777" w:rsidR="00D23FC2" w:rsidRPr="00116F5D" w:rsidRDefault="00D23FC2" w:rsidP="00896038">
            <w:pPr>
              <w:spacing w:before="60" w:after="60"/>
            </w:pPr>
            <w:r w:rsidRPr="00116F5D">
              <w:rPr>
                <w:b/>
                <w:bCs/>
                <w:color w:val="000000"/>
                <w:sz w:val="24"/>
                <w:szCs w:val="24"/>
              </w:rPr>
              <w:t>9. If identifiers will be held in the same database, will the identifiers be encrypted?</w:t>
            </w:r>
          </w:p>
        </w:tc>
        <w:tc>
          <w:tcPr>
            <w:tcW w:w="4656" w:type="dxa"/>
          </w:tcPr>
          <w:p w14:paraId="4D8582EF" w14:textId="19927204" w:rsidR="00D23FC2" w:rsidRPr="00116F5D" w:rsidRDefault="00D23FC2" w:rsidP="00896038">
            <w:pPr>
              <w:spacing w:before="60" w:after="60"/>
            </w:pPr>
          </w:p>
        </w:tc>
      </w:tr>
      <w:tr w:rsidR="00D23FC2" w:rsidRPr="00116F5D" w14:paraId="7B8295F4" w14:textId="77777777" w:rsidTr="00FB3745">
        <w:tc>
          <w:tcPr>
            <w:tcW w:w="5240" w:type="dxa"/>
          </w:tcPr>
          <w:p w14:paraId="172C1BF4" w14:textId="77777777" w:rsidR="00D23FC2" w:rsidRPr="00116F5D" w:rsidRDefault="00D23FC2" w:rsidP="00896038">
            <w:pPr>
              <w:spacing w:before="60" w:after="60"/>
            </w:pPr>
            <w:r w:rsidRPr="00116F5D">
              <w:rPr>
                <w:b/>
                <w:bCs/>
                <w:color w:val="000000"/>
                <w:sz w:val="24"/>
                <w:szCs w:val="24"/>
              </w:rPr>
              <w:t>10. If the identifiers will be encrypted, what will be encrypted and who will have access?</w:t>
            </w:r>
          </w:p>
        </w:tc>
        <w:tc>
          <w:tcPr>
            <w:tcW w:w="4656" w:type="dxa"/>
          </w:tcPr>
          <w:p w14:paraId="24FC3B7B" w14:textId="474E053F" w:rsidR="00D23FC2" w:rsidRPr="00116F5D" w:rsidRDefault="00D23FC2" w:rsidP="00896038">
            <w:pPr>
              <w:spacing w:before="60" w:after="60"/>
            </w:pPr>
          </w:p>
        </w:tc>
      </w:tr>
      <w:tr w:rsidR="00D23FC2" w:rsidRPr="00116F5D" w14:paraId="60B54437" w14:textId="77777777" w:rsidTr="00FB3745">
        <w:tc>
          <w:tcPr>
            <w:tcW w:w="5240" w:type="dxa"/>
          </w:tcPr>
          <w:p w14:paraId="56891DDF" w14:textId="77777777" w:rsidR="00D23FC2" w:rsidRPr="00116F5D" w:rsidRDefault="00D23FC2" w:rsidP="00896038">
            <w:pPr>
              <w:spacing w:before="60" w:after="60"/>
            </w:pPr>
            <w:r w:rsidRPr="00116F5D">
              <w:rPr>
                <w:b/>
                <w:bCs/>
                <w:color w:val="000000"/>
                <w:sz w:val="24"/>
                <w:szCs w:val="24"/>
              </w:rPr>
              <w:t>11. Who will have access to participants’ personal data during the study?</w:t>
            </w:r>
          </w:p>
        </w:tc>
        <w:tc>
          <w:tcPr>
            <w:tcW w:w="4656" w:type="dxa"/>
          </w:tcPr>
          <w:p w14:paraId="5BBF9B4A" w14:textId="212D00EC" w:rsidR="00D23FC2" w:rsidRPr="00116F5D" w:rsidRDefault="00D23FC2" w:rsidP="00896038">
            <w:pPr>
              <w:spacing w:before="60" w:after="60"/>
            </w:pPr>
          </w:p>
        </w:tc>
      </w:tr>
      <w:tr w:rsidR="00D23FC2" w:rsidRPr="00116F5D" w14:paraId="7D5C16A9" w14:textId="77777777" w:rsidTr="00FB3745">
        <w:tc>
          <w:tcPr>
            <w:tcW w:w="5240" w:type="dxa"/>
          </w:tcPr>
          <w:p w14:paraId="36F27C20" w14:textId="77777777" w:rsidR="00D23FC2" w:rsidRPr="00116F5D" w:rsidRDefault="00D23FC2" w:rsidP="00896038">
            <w:pPr>
              <w:spacing w:before="60" w:after="60"/>
              <w:rPr>
                <w:b/>
                <w:bCs/>
                <w:color w:val="000000"/>
                <w:sz w:val="24"/>
                <w:szCs w:val="24"/>
              </w:rPr>
            </w:pPr>
            <w:r>
              <w:rPr>
                <w:b/>
                <w:bCs/>
                <w:color w:val="000000"/>
                <w:sz w:val="24"/>
                <w:szCs w:val="24"/>
              </w:rPr>
              <w:t xml:space="preserve">12. </w:t>
            </w:r>
            <w:r w:rsidRPr="00116F5D">
              <w:rPr>
                <w:b/>
                <w:bCs/>
                <w:color w:val="000000"/>
                <w:sz w:val="24"/>
                <w:szCs w:val="24"/>
              </w:rPr>
              <w:t>How long will personal data be stored or accessed after the study has ended?</w:t>
            </w:r>
          </w:p>
        </w:tc>
        <w:tc>
          <w:tcPr>
            <w:tcW w:w="4656" w:type="dxa"/>
          </w:tcPr>
          <w:p w14:paraId="325837A9" w14:textId="571AB72F" w:rsidR="00D23FC2" w:rsidRPr="00116F5D" w:rsidRDefault="00D23FC2" w:rsidP="00896038">
            <w:pPr>
              <w:spacing w:before="60" w:after="60"/>
              <w:rPr>
                <w:b/>
                <w:bCs/>
                <w:color w:val="000000"/>
                <w:sz w:val="24"/>
                <w:szCs w:val="24"/>
              </w:rPr>
            </w:pPr>
          </w:p>
        </w:tc>
      </w:tr>
      <w:tr w:rsidR="00D23FC2" w:rsidRPr="00116F5D" w14:paraId="14B6FB92" w14:textId="77777777" w:rsidTr="00FB3745">
        <w:tc>
          <w:tcPr>
            <w:tcW w:w="5240" w:type="dxa"/>
          </w:tcPr>
          <w:p w14:paraId="23CFFECD" w14:textId="36139ABA" w:rsidR="00D23FC2" w:rsidRPr="00116F5D" w:rsidRDefault="00D23FC2" w:rsidP="00896038">
            <w:pPr>
              <w:spacing w:before="60" w:after="60"/>
            </w:pPr>
            <w:r w:rsidRPr="00116F5D">
              <w:rPr>
                <w:b/>
                <w:bCs/>
                <w:color w:val="000000"/>
                <w:sz w:val="24"/>
                <w:szCs w:val="24"/>
              </w:rPr>
              <w:t>1</w:t>
            </w:r>
            <w:r>
              <w:rPr>
                <w:b/>
                <w:bCs/>
                <w:color w:val="000000"/>
                <w:sz w:val="24"/>
                <w:szCs w:val="24"/>
              </w:rPr>
              <w:t>3</w:t>
            </w:r>
            <w:r w:rsidRPr="00116F5D">
              <w:rPr>
                <w:b/>
                <w:bCs/>
                <w:color w:val="000000"/>
                <w:sz w:val="24"/>
                <w:szCs w:val="24"/>
              </w:rPr>
              <w:t xml:space="preserve">. Where will the </w:t>
            </w:r>
            <w:r>
              <w:rPr>
                <w:b/>
                <w:bCs/>
                <w:color w:val="000000"/>
                <w:sz w:val="24"/>
                <w:szCs w:val="24"/>
              </w:rPr>
              <w:t xml:space="preserve">research </w:t>
            </w:r>
            <w:r w:rsidRPr="00116F5D">
              <w:rPr>
                <w:b/>
                <w:bCs/>
                <w:color w:val="000000"/>
                <w:sz w:val="24"/>
                <w:szCs w:val="24"/>
              </w:rPr>
              <w:t xml:space="preserve">data generated by the study be </w:t>
            </w:r>
            <w:r w:rsidR="00FB3745" w:rsidRPr="00116F5D">
              <w:rPr>
                <w:b/>
                <w:bCs/>
                <w:color w:val="000000"/>
                <w:sz w:val="24"/>
                <w:szCs w:val="24"/>
              </w:rPr>
              <w:t>analyzed</w:t>
            </w:r>
            <w:r w:rsidRPr="00116F5D">
              <w:rPr>
                <w:b/>
                <w:bCs/>
                <w:color w:val="000000"/>
                <w:sz w:val="24"/>
                <w:szCs w:val="24"/>
              </w:rPr>
              <w:t xml:space="preserve"> and by whom?</w:t>
            </w:r>
          </w:p>
        </w:tc>
        <w:tc>
          <w:tcPr>
            <w:tcW w:w="4656" w:type="dxa"/>
          </w:tcPr>
          <w:p w14:paraId="2506E61F" w14:textId="4C4F933A" w:rsidR="00D23FC2" w:rsidRPr="00116F5D" w:rsidRDefault="00D23FC2" w:rsidP="00896038">
            <w:pPr>
              <w:spacing w:before="60" w:after="60"/>
            </w:pPr>
          </w:p>
        </w:tc>
      </w:tr>
      <w:tr w:rsidR="00D23FC2" w:rsidRPr="00116F5D" w14:paraId="3A433DE0" w14:textId="77777777" w:rsidTr="00FB3745">
        <w:tc>
          <w:tcPr>
            <w:tcW w:w="5240" w:type="dxa"/>
          </w:tcPr>
          <w:p w14:paraId="2EF962C5" w14:textId="77777777" w:rsidR="00D23FC2" w:rsidRPr="00116F5D" w:rsidRDefault="00D23FC2" w:rsidP="00896038">
            <w:pPr>
              <w:spacing w:before="60" w:after="60"/>
            </w:pPr>
            <w:r w:rsidRPr="00116F5D">
              <w:rPr>
                <w:b/>
                <w:bCs/>
                <w:color w:val="000000"/>
                <w:sz w:val="24"/>
                <w:szCs w:val="24"/>
              </w:rPr>
              <w:t>1</w:t>
            </w:r>
            <w:r>
              <w:rPr>
                <w:b/>
                <w:bCs/>
                <w:color w:val="000000"/>
                <w:sz w:val="24"/>
                <w:szCs w:val="24"/>
              </w:rPr>
              <w:t>4</w:t>
            </w:r>
            <w:r w:rsidRPr="00116F5D">
              <w:rPr>
                <w:b/>
                <w:bCs/>
                <w:color w:val="000000"/>
                <w:sz w:val="24"/>
                <w:szCs w:val="24"/>
              </w:rPr>
              <w:t>. Who will have control of</w:t>
            </w:r>
            <w:r>
              <w:rPr>
                <w:b/>
                <w:bCs/>
                <w:color w:val="000000"/>
                <w:sz w:val="24"/>
                <w:szCs w:val="24"/>
              </w:rPr>
              <w:t>,</w:t>
            </w:r>
            <w:r w:rsidRPr="00116F5D">
              <w:rPr>
                <w:b/>
                <w:bCs/>
                <w:color w:val="000000"/>
                <w:sz w:val="24"/>
                <w:szCs w:val="24"/>
              </w:rPr>
              <w:t xml:space="preserve"> and act as custodian for</w:t>
            </w:r>
            <w:r>
              <w:rPr>
                <w:b/>
                <w:bCs/>
                <w:color w:val="000000"/>
                <w:sz w:val="24"/>
                <w:szCs w:val="24"/>
              </w:rPr>
              <w:t>,</w:t>
            </w:r>
            <w:r w:rsidRPr="00116F5D">
              <w:rPr>
                <w:b/>
                <w:bCs/>
                <w:color w:val="000000"/>
                <w:sz w:val="24"/>
                <w:szCs w:val="24"/>
              </w:rPr>
              <w:t xml:space="preserve"> the </w:t>
            </w:r>
            <w:r>
              <w:rPr>
                <w:b/>
                <w:bCs/>
                <w:color w:val="000000"/>
                <w:sz w:val="24"/>
                <w:szCs w:val="24"/>
              </w:rPr>
              <w:t xml:space="preserve">research </w:t>
            </w:r>
            <w:r w:rsidRPr="00116F5D">
              <w:rPr>
                <w:b/>
                <w:bCs/>
                <w:color w:val="000000"/>
                <w:sz w:val="24"/>
                <w:szCs w:val="24"/>
              </w:rPr>
              <w:t>data generated by the study?</w:t>
            </w:r>
          </w:p>
        </w:tc>
        <w:tc>
          <w:tcPr>
            <w:tcW w:w="4656" w:type="dxa"/>
          </w:tcPr>
          <w:p w14:paraId="4ADDCE61" w14:textId="62DF6382" w:rsidR="00D23FC2" w:rsidRPr="00116F5D" w:rsidRDefault="00D23FC2" w:rsidP="00896038">
            <w:pPr>
              <w:spacing w:before="60" w:after="60"/>
            </w:pPr>
          </w:p>
        </w:tc>
      </w:tr>
      <w:tr w:rsidR="00D23FC2" w:rsidRPr="00116F5D" w14:paraId="71E2CBA4" w14:textId="77777777" w:rsidTr="00FB3745">
        <w:tc>
          <w:tcPr>
            <w:tcW w:w="5240" w:type="dxa"/>
          </w:tcPr>
          <w:p w14:paraId="0E5DB4B6" w14:textId="77777777" w:rsidR="00D23FC2" w:rsidRPr="00116F5D" w:rsidRDefault="00D23FC2" w:rsidP="00896038">
            <w:pPr>
              <w:spacing w:before="60" w:after="60"/>
            </w:pPr>
            <w:r w:rsidRPr="00116F5D">
              <w:rPr>
                <w:b/>
                <w:bCs/>
                <w:color w:val="000000"/>
                <w:sz w:val="24"/>
                <w:szCs w:val="24"/>
              </w:rPr>
              <w:t>15. For how long will you store other research data generated by the study?</w:t>
            </w:r>
            <w:r w:rsidRPr="00116F5D">
              <w:rPr>
                <w:color w:val="000000"/>
                <w:sz w:val="24"/>
                <w:szCs w:val="24"/>
              </w:rPr>
              <w:t xml:space="preserve"> </w:t>
            </w:r>
            <w:r>
              <w:rPr>
                <w:color w:val="000000"/>
                <w:sz w:val="24"/>
                <w:szCs w:val="24"/>
              </w:rPr>
              <w:t>P</w:t>
            </w:r>
            <w:r w:rsidRPr="00116F5D">
              <w:rPr>
                <w:color w:val="000000"/>
                <w:sz w:val="24"/>
                <w:szCs w:val="24"/>
              </w:rPr>
              <w:t>rovide details of the long-term arrangements for storage of research data after the study has ended:</w:t>
            </w:r>
          </w:p>
        </w:tc>
        <w:tc>
          <w:tcPr>
            <w:tcW w:w="4656" w:type="dxa"/>
          </w:tcPr>
          <w:p w14:paraId="4CA505F8" w14:textId="239B0D66" w:rsidR="00D23FC2" w:rsidRPr="00116F5D" w:rsidRDefault="00D23FC2" w:rsidP="00896038">
            <w:pPr>
              <w:spacing w:before="60" w:after="60"/>
            </w:pPr>
          </w:p>
        </w:tc>
      </w:tr>
      <w:tr w:rsidR="00D23FC2" w:rsidRPr="00116F5D" w14:paraId="0234D0D9" w14:textId="77777777" w:rsidTr="00FB3745">
        <w:tc>
          <w:tcPr>
            <w:tcW w:w="5240" w:type="dxa"/>
          </w:tcPr>
          <w:p w14:paraId="1C3C00E8" w14:textId="77777777" w:rsidR="00D23FC2" w:rsidRPr="00116F5D" w:rsidRDefault="00D23FC2" w:rsidP="00896038">
            <w:pPr>
              <w:spacing w:before="60" w:after="60"/>
            </w:pPr>
            <w:r w:rsidRPr="00116F5D">
              <w:rPr>
                <w:b/>
                <w:bCs/>
                <w:color w:val="000000"/>
                <w:sz w:val="24"/>
                <w:szCs w:val="24"/>
              </w:rPr>
              <w:t xml:space="preserve">16. Where will the </w:t>
            </w:r>
            <w:r>
              <w:rPr>
                <w:b/>
                <w:bCs/>
                <w:color w:val="000000"/>
                <w:sz w:val="24"/>
                <w:szCs w:val="24"/>
              </w:rPr>
              <w:t xml:space="preserve">research </w:t>
            </w:r>
            <w:r w:rsidRPr="00116F5D">
              <w:rPr>
                <w:b/>
                <w:bCs/>
                <w:color w:val="000000"/>
                <w:sz w:val="24"/>
                <w:szCs w:val="24"/>
              </w:rPr>
              <w:t>data be stored?</w:t>
            </w:r>
          </w:p>
        </w:tc>
        <w:tc>
          <w:tcPr>
            <w:tcW w:w="4656" w:type="dxa"/>
          </w:tcPr>
          <w:p w14:paraId="620202DD" w14:textId="497803F1" w:rsidR="00D23FC2" w:rsidRPr="00116F5D" w:rsidRDefault="00D23FC2" w:rsidP="00896038">
            <w:pPr>
              <w:spacing w:before="60" w:after="60"/>
            </w:pPr>
          </w:p>
        </w:tc>
      </w:tr>
      <w:tr w:rsidR="00D23FC2" w:rsidRPr="00116F5D" w14:paraId="1B5B9F2D" w14:textId="77777777" w:rsidTr="00FB3745">
        <w:tc>
          <w:tcPr>
            <w:tcW w:w="5240" w:type="dxa"/>
          </w:tcPr>
          <w:p w14:paraId="58BE9435" w14:textId="77777777" w:rsidR="00D23FC2" w:rsidRPr="00116F5D" w:rsidRDefault="00D23FC2" w:rsidP="00896038">
            <w:pPr>
              <w:spacing w:before="60" w:after="60"/>
            </w:pPr>
            <w:r w:rsidRPr="00116F5D">
              <w:rPr>
                <w:b/>
                <w:bCs/>
                <w:color w:val="000000"/>
                <w:sz w:val="24"/>
                <w:szCs w:val="24"/>
              </w:rPr>
              <w:t xml:space="preserve">17. Who will have access to the </w:t>
            </w:r>
            <w:r>
              <w:rPr>
                <w:b/>
                <w:bCs/>
                <w:color w:val="000000"/>
                <w:sz w:val="24"/>
                <w:szCs w:val="24"/>
              </w:rPr>
              <w:t xml:space="preserve">research </w:t>
            </w:r>
            <w:r w:rsidRPr="00116F5D">
              <w:rPr>
                <w:b/>
                <w:bCs/>
                <w:color w:val="000000"/>
                <w:sz w:val="24"/>
                <w:szCs w:val="24"/>
              </w:rPr>
              <w:t>data?</w:t>
            </w:r>
          </w:p>
        </w:tc>
        <w:tc>
          <w:tcPr>
            <w:tcW w:w="4656" w:type="dxa"/>
          </w:tcPr>
          <w:p w14:paraId="3F3CD246" w14:textId="5F97AC6C" w:rsidR="00D23FC2" w:rsidRPr="00116F5D" w:rsidRDefault="00D23FC2" w:rsidP="00896038">
            <w:pPr>
              <w:spacing w:before="60" w:after="60"/>
            </w:pPr>
          </w:p>
        </w:tc>
      </w:tr>
      <w:tr w:rsidR="00D23FC2" w:rsidRPr="00116F5D" w14:paraId="16100069" w14:textId="77777777" w:rsidTr="00FB3745">
        <w:tc>
          <w:tcPr>
            <w:tcW w:w="5240" w:type="dxa"/>
          </w:tcPr>
          <w:p w14:paraId="07CC164E" w14:textId="77777777" w:rsidR="00D23FC2" w:rsidRPr="00116F5D" w:rsidRDefault="00D23FC2" w:rsidP="00896038">
            <w:pPr>
              <w:spacing w:before="60" w:after="60"/>
            </w:pPr>
            <w:r w:rsidRPr="00116F5D">
              <w:rPr>
                <w:b/>
                <w:bCs/>
                <w:color w:val="000000"/>
                <w:sz w:val="24"/>
                <w:szCs w:val="24"/>
              </w:rPr>
              <w:t xml:space="preserve">18. What arrangements will be in place to ensure security of the </w:t>
            </w:r>
            <w:r>
              <w:rPr>
                <w:b/>
                <w:bCs/>
                <w:color w:val="000000"/>
                <w:sz w:val="24"/>
                <w:szCs w:val="24"/>
              </w:rPr>
              <w:t xml:space="preserve">research </w:t>
            </w:r>
            <w:r w:rsidRPr="00116F5D">
              <w:rPr>
                <w:b/>
                <w:bCs/>
                <w:color w:val="000000"/>
                <w:sz w:val="24"/>
                <w:szCs w:val="24"/>
              </w:rPr>
              <w:t>data?</w:t>
            </w:r>
          </w:p>
        </w:tc>
        <w:tc>
          <w:tcPr>
            <w:tcW w:w="4656" w:type="dxa"/>
          </w:tcPr>
          <w:p w14:paraId="24F6405D" w14:textId="5611E6B2" w:rsidR="00D23FC2" w:rsidRPr="00116F5D" w:rsidRDefault="00D23FC2" w:rsidP="00896038">
            <w:pPr>
              <w:spacing w:before="60" w:after="60"/>
            </w:pPr>
          </w:p>
        </w:tc>
      </w:tr>
      <w:tr w:rsidR="00D23FC2" w:rsidRPr="00116F5D" w14:paraId="52125AF2" w14:textId="77777777" w:rsidTr="00FB3745">
        <w:tc>
          <w:tcPr>
            <w:tcW w:w="5240" w:type="dxa"/>
          </w:tcPr>
          <w:p w14:paraId="3C60DC8D" w14:textId="77777777" w:rsidR="00D23FC2" w:rsidRPr="00116F5D" w:rsidRDefault="00D23FC2" w:rsidP="00896038">
            <w:pPr>
              <w:spacing w:before="60" w:after="60"/>
            </w:pPr>
            <w:r w:rsidRPr="00116F5D">
              <w:rPr>
                <w:b/>
                <w:bCs/>
                <w:color w:val="000000"/>
                <w:sz w:val="24"/>
                <w:szCs w:val="24"/>
              </w:rPr>
              <w:t>19. What are the arrangements for storage and disposal of the biological samples (if applicable)?</w:t>
            </w:r>
          </w:p>
        </w:tc>
        <w:tc>
          <w:tcPr>
            <w:tcW w:w="4656" w:type="dxa"/>
          </w:tcPr>
          <w:p w14:paraId="7EEC80B3" w14:textId="6E9DF22F" w:rsidR="00D23FC2" w:rsidRPr="00116F5D" w:rsidRDefault="00D23FC2" w:rsidP="00896038">
            <w:pPr>
              <w:spacing w:before="60" w:after="60"/>
            </w:pPr>
          </w:p>
        </w:tc>
      </w:tr>
      <w:tr w:rsidR="00D23FC2" w:rsidRPr="00116F5D" w14:paraId="6C09CFAD" w14:textId="77777777" w:rsidTr="00FB3745">
        <w:tc>
          <w:tcPr>
            <w:tcW w:w="5240" w:type="dxa"/>
          </w:tcPr>
          <w:p w14:paraId="7A23FBDA" w14:textId="77777777" w:rsidR="00D23FC2" w:rsidRPr="00116F5D" w:rsidRDefault="00D23FC2" w:rsidP="00896038">
            <w:pPr>
              <w:spacing w:before="60" w:after="60"/>
            </w:pPr>
            <w:r w:rsidRPr="00116F5D">
              <w:rPr>
                <w:b/>
                <w:bCs/>
                <w:color w:val="000000"/>
                <w:sz w:val="24"/>
                <w:szCs w:val="24"/>
              </w:rPr>
              <w:t>20. Will the study involve exporting any human tissue/fluid samples to Oxford and storing them there?</w:t>
            </w:r>
            <w:r w:rsidRPr="00116F5D">
              <w:rPr>
                <w:color w:val="000000"/>
                <w:sz w:val="24"/>
                <w:szCs w:val="24"/>
              </w:rPr>
              <w:t xml:space="preserve"> If so, provide details of exactly what samples will be sent to Oxford and where in Oxford they will be stored.</w:t>
            </w:r>
          </w:p>
        </w:tc>
        <w:tc>
          <w:tcPr>
            <w:tcW w:w="4656" w:type="dxa"/>
          </w:tcPr>
          <w:p w14:paraId="2537E2F0" w14:textId="674FC420" w:rsidR="00D23FC2" w:rsidRPr="00116F5D" w:rsidRDefault="00D23FC2" w:rsidP="00896038">
            <w:pPr>
              <w:spacing w:before="60" w:after="60"/>
            </w:pPr>
          </w:p>
        </w:tc>
      </w:tr>
    </w:tbl>
    <w:p w14:paraId="4618E568" w14:textId="27204A1D" w:rsidR="00D23FC2" w:rsidRDefault="00D23FC2"/>
    <w:p w14:paraId="1CC7F282" w14:textId="77777777" w:rsidR="00D23FC2" w:rsidRDefault="00D23FC2">
      <w:r>
        <w:br w:type="page"/>
      </w:r>
    </w:p>
    <w:p w14:paraId="75B11FDD" w14:textId="77777777" w:rsidR="006E35A6" w:rsidRDefault="006E35A6" w:rsidP="00D23FC2">
      <w:pPr>
        <w:spacing w:after="0"/>
      </w:pPr>
    </w:p>
    <w:tbl>
      <w:tblPr>
        <w:tblStyle w:val="TableGrid"/>
        <w:tblpPr w:leftFromText="180" w:rightFromText="180" w:vertAnchor="text" w:tblpY="207"/>
        <w:tblW w:w="0" w:type="auto"/>
        <w:tblLook w:val="04A0" w:firstRow="1" w:lastRow="0" w:firstColumn="1" w:lastColumn="0" w:noHBand="0" w:noVBand="1"/>
      </w:tblPr>
      <w:tblGrid>
        <w:gridCol w:w="3964"/>
        <w:gridCol w:w="5932"/>
      </w:tblGrid>
      <w:tr w:rsidR="001E66B5" w:rsidRPr="0036238E" w14:paraId="6C001882" w14:textId="77777777" w:rsidTr="00D23FC2">
        <w:trPr>
          <w:trHeight w:hRule="exact" w:val="680"/>
        </w:trPr>
        <w:tc>
          <w:tcPr>
            <w:tcW w:w="9896" w:type="dxa"/>
            <w:gridSpan w:val="2"/>
            <w:shd w:val="clear" w:color="auto" w:fill="8DB3E2" w:themeFill="text2" w:themeFillTint="66"/>
            <w:vAlign w:val="center"/>
          </w:tcPr>
          <w:p w14:paraId="3B4548A1" w14:textId="3A1CB441" w:rsidR="001E66B5" w:rsidRPr="0036238E" w:rsidRDefault="001F5B0D" w:rsidP="001E66B5">
            <w:r>
              <w:rPr>
                <w:b/>
                <w:bCs/>
                <w:color w:val="000000"/>
                <w:sz w:val="28"/>
                <w:szCs w:val="28"/>
              </w:rPr>
              <w:t xml:space="preserve">Section H: </w:t>
            </w:r>
            <w:r w:rsidR="001E66B5">
              <w:rPr>
                <w:b/>
                <w:bCs/>
                <w:color w:val="000000"/>
                <w:sz w:val="28"/>
                <w:szCs w:val="28"/>
              </w:rPr>
              <w:t>Payments &amp; Incentives</w:t>
            </w:r>
          </w:p>
        </w:tc>
      </w:tr>
      <w:tr w:rsidR="00D23FC2" w:rsidRPr="0036238E" w14:paraId="0DEB553A" w14:textId="77777777" w:rsidTr="00D23FC2">
        <w:tc>
          <w:tcPr>
            <w:tcW w:w="3964" w:type="dxa"/>
          </w:tcPr>
          <w:p w14:paraId="405CCC34" w14:textId="77777777" w:rsidR="00D23FC2" w:rsidRPr="0036238E" w:rsidRDefault="00D23FC2" w:rsidP="006D2AD6">
            <w:pPr>
              <w:spacing w:after="240"/>
              <w:rPr>
                <w:b/>
                <w:bCs/>
                <w:color w:val="000000"/>
                <w:sz w:val="24"/>
                <w:szCs w:val="24"/>
              </w:rPr>
            </w:pPr>
            <w:r w:rsidRPr="0036238E">
              <w:rPr>
                <w:b/>
                <w:bCs/>
                <w:color w:val="000000"/>
                <w:sz w:val="24"/>
                <w:szCs w:val="24"/>
              </w:rPr>
              <w:t xml:space="preserve">1. Will participants receive reimbursement of expenses? If yes, state how much. </w:t>
            </w:r>
            <w:r>
              <w:rPr>
                <w:b/>
                <w:bCs/>
                <w:color w:val="000000"/>
                <w:sz w:val="24"/>
                <w:szCs w:val="24"/>
              </w:rPr>
              <w:t>C</w:t>
            </w:r>
            <w:r w:rsidRPr="0036238E">
              <w:rPr>
                <w:b/>
                <w:bCs/>
                <w:color w:val="000000"/>
                <w:sz w:val="24"/>
                <w:szCs w:val="24"/>
              </w:rPr>
              <w:t>onvert to GB pounds or US dollars and relate to average daily wage if appropriate.</w:t>
            </w:r>
          </w:p>
        </w:tc>
        <w:tc>
          <w:tcPr>
            <w:tcW w:w="5932" w:type="dxa"/>
          </w:tcPr>
          <w:p w14:paraId="5AB93321" w14:textId="0B9DD0B8" w:rsidR="00D23FC2" w:rsidRPr="0036238E" w:rsidRDefault="00D23FC2" w:rsidP="006D2AD6">
            <w:pPr>
              <w:spacing w:after="240"/>
              <w:rPr>
                <w:b/>
                <w:bCs/>
                <w:color w:val="000000"/>
                <w:sz w:val="24"/>
                <w:szCs w:val="24"/>
              </w:rPr>
            </w:pPr>
          </w:p>
        </w:tc>
      </w:tr>
      <w:tr w:rsidR="00D23FC2" w:rsidRPr="0036238E" w14:paraId="38B855D4" w14:textId="77777777" w:rsidTr="00D23FC2">
        <w:tc>
          <w:tcPr>
            <w:tcW w:w="3964" w:type="dxa"/>
          </w:tcPr>
          <w:p w14:paraId="2BAF4167" w14:textId="77777777" w:rsidR="00D23FC2" w:rsidRPr="006D2AD6" w:rsidRDefault="00D23FC2" w:rsidP="006D2AD6">
            <w:pPr>
              <w:spacing w:after="240"/>
              <w:rPr>
                <w:b/>
                <w:bCs/>
                <w:color w:val="000000"/>
                <w:sz w:val="24"/>
                <w:szCs w:val="24"/>
              </w:rPr>
            </w:pPr>
            <w:r w:rsidRPr="0036238E">
              <w:rPr>
                <w:b/>
                <w:bCs/>
                <w:color w:val="000000"/>
                <w:sz w:val="24"/>
                <w:szCs w:val="24"/>
              </w:rPr>
              <w:t>2. Will individual participants receive any payment or gifts for taking part in the research? If yes state how much and how this has been decided upon.</w:t>
            </w:r>
          </w:p>
        </w:tc>
        <w:tc>
          <w:tcPr>
            <w:tcW w:w="5932" w:type="dxa"/>
          </w:tcPr>
          <w:p w14:paraId="18315C8D" w14:textId="70814E8C" w:rsidR="00D23FC2" w:rsidRPr="006D2AD6" w:rsidRDefault="00D23FC2" w:rsidP="006D2AD6">
            <w:pPr>
              <w:spacing w:after="240"/>
              <w:rPr>
                <w:b/>
                <w:bCs/>
                <w:color w:val="000000"/>
                <w:sz w:val="24"/>
                <w:szCs w:val="24"/>
              </w:rPr>
            </w:pPr>
          </w:p>
        </w:tc>
      </w:tr>
      <w:tr w:rsidR="00D23FC2" w:rsidRPr="0036238E" w14:paraId="24612596" w14:textId="77777777" w:rsidTr="00D23FC2">
        <w:tc>
          <w:tcPr>
            <w:tcW w:w="3964" w:type="dxa"/>
          </w:tcPr>
          <w:p w14:paraId="5A9338BE" w14:textId="77777777" w:rsidR="00D23FC2" w:rsidRPr="006D2AD6" w:rsidRDefault="00D23FC2" w:rsidP="006D2AD6">
            <w:pPr>
              <w:spacing w:after="240"/>
              <w:rPr>
                <w:b/>
                <w:bCs/>
                <w:color w:val="000000"/>
                <w:sz w:val="24"/>
                <w:szCs w:val="24"/>
              </w:rPr>
            </w:pPr>
            <w:r w:rsidRPr="0036238E">
              <w:rPr>
                <w:b/>
                <w:bCs/>
                <w:color w:val="000000"/>
                <w:sz w:val="24"/>
                <w:szCs w:val="24"/>
              </w:rPr>
              <w:t>3. Will the cost of routine care be reimbursed?</w:t>
            </w:r>
            <w:r w:rsidRPr="006D2AD6">
              <w:rPr>
                <w:b/>
                <w:bCs/>
                <w:color w:val="000000"/>
                <w:sz w:val="24"/>
                <w:szCs w:val="24"/>
              </w:rPr>
              <w:t xml:space="preserve"> </w:t>
            </w:r>
          </w:p>
        </w:tc>
        <w:tc>
          <w:tcPr>
            <w:tcW w:w="5932" w:type="dxa"/>
          </w:tcPr>
          <w:p w14:paraId="12C1803B" w14:textId="0563A3E5" w:rsidR="00D23FC2" w:rsidRPr="006D2AD6" w:rsidRDefault="00D23FC2" w:rsidP="006D2AD6">
            <w:pPr>
              <w:spacing w:after="240"/>
              <w:rPr>
                <w:b/>
                <w:bCs/>
                <w:color w:val="000000"/>
                <w:sz w:val="24"/>
                <w:szCs w:val="24"/>
              </w:rPr>
            </w:pPr>
          </w:p>
        </w:tc>
      </w:tr>
      <w:tr w:rsidR="00D23FC2" w:rsidRPr="0036238E" w14:paraId="15D663E5" w14:textId="77777777" w:rsidTr="00D23FC2">
        <w:tc>
          <w:tcPr>
            <w:tcW w:w="3964" w:type="dxa"/>
          </w:tcPr>
          <w:p w14:paraId="285C85EC" w14:textId="77777777" w:rsidR="00D23FC2" w:rsidRPr="006D2AD6" w:rsidRDefault="00D23FC2" w:rsidP="006D2AD6">
            <w:pPr>
              <w:spacing w:after="240"/>
              <w:rPr>
                <w:b/>
                <w:bCs/>
                <w:color w:val="000000"/>
                <w:sz w:val="24"/>
                <w:szCs w:val="24"/>
              </w:rPr>
            </w:pPr>
            <w:r w:rsidRPr="0036238E">
              <w:rPr>
                <w:b/>
                <w:bCs/>
                <w:color w:val="000000"/>
                <w:sz w:val="24"/>
                <w:szCs w:val="24"/>
              </w:rPr>
              <w:t>4. Does participation in the study require the use of contraceptives? If so, confirm that the cost of the contraceptives will be covered by the study.</w:t>
            </w:r>
          </w:p>
        </w:tc>
        <w:tc>
          <w:tcPr>
            <w:tcW w:w="5932" w:type="dxa"/>
          </w:tcPr>
          <w:p w14:paraId="3DEBB047" w14:textId="492194F6" w:rsidR="00D23FC2" w:rsidRPr="006D2AD6" w:rsidRDefault="00D23FC2" w:rsidP="006D2AD6">
            <w:pPr>
              <w:spacing w:after="240"/>
              <w:rPr>
                <w:b/>
                <w:bCs/>
                <w:color w:val="000000"/>
                <w:sz w:val="24"/>
                <w:szCs w:val="24"/>
              </w:rPr>
            </w:pPr>
          </w:p>
        </w:tc>
      </w:tr>
    </w:tbl>
    <w:p w14:paraId="4425ACD5" w14:textId="0E8785BE" w:rsidR="006D787E" w:rsidRDefault="006D787E">
      <w:pPr>
        <w:spacing w:before="280" w:after="280" w:line="240" w:lineRule="auto"/>
      </w:pPr>
    </w:p>
    <w:p w14:paraId="48B979EE" w14:textId="45DC4D2E" w:rsidR="006E35A6" w:rsidRDefault="006D787E" w:rsidP="006D787E">
      <w:r>
        <w:br w:type="page"/>
      </w:r>
    </w:p>
    <w:tbl>
      <w:tblPr>
        <w:tblStyle w:val="TableGrid"/>
        <w:tblpPr w:leftFromText="180" w:rightFromText="180" w:vertAnchor="text" w:horzAnchor="margin" w:tblpY="68"/>
        <w:tblW w:w="0" w:type="auto"/>
        <w:tblLook w:val="04A0" w:firstRow="1" w:lastRow="0" w:firstColumn="1" w:lastColumn="0" w:noHBand="0" w:noVBand="1"/>
      </w:tblPr>
      <w:tblGrid>
        <w:gridCol w:w="4106"/>
        <w:gridCol w:w="5790"/>
      </w:tblGrid>
      <w:tr w:rsidR="001E66B5" w:rsidRPr="0036238E" w14:paraId="3E6A16FA" w14:textId="77777777" w:rsidTr="00D23FC2">
        <w:trPr>
          <w:trHeight w:hRule="exact" w:val="680"/>
        </w:trPr>
        <w:tc>
          <w:tcPr>
            <w:tcW w:w="9896" w:type="dxa"/>
            <w:gridSpan w:val="2"/>
            <w:shd w:val="clear" w:color="auto" w:fill="8DB3E2" w:themeFill="text2" w:themeFillTint="66"/>
            <w:vAlign w:val="center"/>
          </w:tcPr>
          <w:p w14:paraId="74A022F5" w14:textId="2A921B72" w:rsidR="001E66B5" w:rsidRPr="0036238E" w:rsidRDefault="001F5B0D" w:rsidP="001E66B5">
            <w:r>
              <w:rPr>
                <w:b/>
                <w:bCs/>
                <w:color w:val="000000"/>
                <w:sz w:val="28"/>
                <w:szCs w:val="28"/>
              </w:rPr>
              <w:lastRenderedPageBreak/>
              <w:t xml:space="preserve">Section I: </w:t>
            </w:r>
            <w:r w:rsidR="001E66B5">
              <w:rPr>
                <w:b/>
                <w:bCs/>
                <w:color w:val="000000"/>
                <w:sz w:val="28"/>
                <w:szCs w:val="28"/>
              </w:rPr>
              <w:t>Management of the Research</w:t>
            </w:r>
          </w:p>
        </w:tc>
      </w:tr>
      <w:tr w:rsidR="00D23FC2" w:rsidRPr="0036238E" w14:paraId="30890A12" w14:textId="77777777" w:rsidTr="00D23FC2">
        <w:tc>
          <w:tcPr>
            <w:tcW w:w="4106" w:type="dxa"/>
          </w:tcPr>
          <w:p w14:paraId="5E72A694" w14:textId="77777777" w:rsidR="00D23FC2" w:rsidRPr="0036238E" w:rsidRDefault="00D23FC2" w:rsidP="001E66B5">
            <w:pPr>
              <w:spacing w:after="240"/>
              <w:rPr>
                <w:b/>
                <w:bCs/>
                <w:color w:val="000000"/>
                <w:sz w:val="24"/>
                <w:szCs w:val="24"/>
              </w:rPr>
            </w:pPr>
            <w:r w:rsidRPr="0036238E">
              <w:rPr>
                <w:b/>
                <w:bCs/>
                <w:color w:val="000000"/>
                <w:sz w:val="24"/>
                <w:szCs w:val="24"/>
              </w:rPr>
              <w:t>1. Has the proposed study had an independent peer review? If</w:t>
            </w:r>
            <w:r>
              <w:rPr>
                <w:b/>
                <w:bCs/>
                <w:color w:val="000000"/>
                <w:sz w:val="24"/>
                <w:szCs w:val="24"/>
              </w:rPr>
              <w:t xml:space="preserve"> so, </w:t>
            </w:r>
            <w:r w:rsidRPr="0036238E">
              <w:rPr>
                <w:b/>
                <w:bCs/>
                <w:color w:val="000000"/>
                <w:sz w:val="24"/>
                <w:szCs w:val="24"/>
              </w:rPr>
              <w:t>attach a copy</w:t>
            </w:r>
            <w:r>
              <w:rPr>
                <w:b/>
                <w:bCs/>
                <w:color w:val="000000"/>
                <w:sz w:val="24"/>
                <w:szCs w:val="24"/>
              </w:rPr>
              <w:t xml:space="preserve"> including your response to comments</w:t>
            </w:r>
            <w:r w:rsidRPr="0036238E">
              <w:rPr>
                <w:b/>
                <w:bCs/>
                <w:color w:val="000000"/>
                <w:sz w:val="24"/>
                <w:szCs w:val="24"/>
              </w:rPr>
              <w:t xml:space="preserve">. </w:t>
            </w:r>
          </w:p>
        </w:tc>
        <w:tc>
          <w:tcPr>
            <w:tcW w:w="5790" w:type="dxa"/>
          </w:tcPr>
          <w:p w14:paraId="070045F9" w14:textId="7807CDE4" w:rsidR="00D23FC2" w:rsidRPr="0036238E" w:rsidRDefault="00D23FC2" w:rsidP="001E66B5">
            <w:pPr>
              <w:spacing w:after="240"/>
              <w:rPr>
                <w:b/>
                <w:bCs/>
                <w:color w:val="000000"/>
                <w:sz w:val="24"/>
                <w:szCs w:val="24"/>
              </w:rPr>
            </w:pPr>
          </w:p>
        </w:tc>
      </w:tr>
      <w:tr w:rsidR="00D23FC2" w:rsidRPr="0036238E" w14:paraId="79597560" w14:textId="77777777" w:rsidTr="00D23FC2">
        <w:tc>
          <w:tcPr>
            <w:tcW w:w="4106" w:type="dxa"/>
          </w:tcPr>
          <w:p w14:paraId="439B552F" w14:textId="77777777" w:rsidR="00D23FC2" w:rsidRPr="0036238E" w:rsidRDefault="00D23FC2" w:rsidP="001E66B5">
            <w:pPr>
              <w:spacing w:after="240"/>
            </w:pPr>
            <w:r w:rsidRPr="0036238E">
              <w:rPr>
                <w:b/>
                <w:bCs/>
                <w:color w:val="000000"/>
                <w:sz w:val="24"/>
                <w:szCs w:val="24"/>
              </w:rPr>
              <w:t>2. Give details of the local ethics committee to whom you have applied. If there is no appropriate local committee provide an explanation.</w:t>
            </w:r>
          </w:p>
        </w:tc>
        <w:tc>
          <w:tcPr>
            <w:tcW w:w="5790" w:type="dxa"/>
          </w:tcPr>
          <w:p w14:paraId="14541940" w14:textId="27996A9A" w:rsidR="00D23FC2" w:rsidRPr="0036238E" w:rsidRDefault="00D23FC2" w:rsidP="001E66B5">
            <w:pPr>
              <w:spacing w:after="240"/>
            </w:pPr>
          </w:p>
        </w:tc>
      </w:tr>
      <w:tr w:rsidR="00D23FC2" w:rsidRPr="0036238E" w14:paraId="23F09264" w14:textId="77777777" w:rsidTr="00D23FC2">
        <w:tc>
          <w:tcPr>
            <w:tcW w:w="4106" w:type="dxa"/>
          </w:tcPr>
          <w:p w14:paraId="227ACC0B" w14:textId="77777777" w:rsidR="00D23FC2" w:rsidRPr="0036238E" w:rsidRDefault="00D23FC2" w:rsidP="001E66B5">
            <w:pPr>
              <w:spacing w:after="240"/>
            </w:pPr>
            <w:r w:rsidRPr="0036238E">
              <w:rPr>
                <w:b/>
                <w:bCs/>
                <w:color w:val="000000"/>
                <w:sz w:val="24"/>
                <w:szCs w:val="24"/>
              </w:rPr>
              <w:t>3. Has this</w:t>
            </w:r>
            <w:r>
              <w:rPr>
                <w:b/>
                <w:bCs/>
                <w:color w:val="000000"/>
                <w:sz w:val="24"/>
                <w:szCs w:val="24"/>
              </w:rPr>
              <w:t>,</w:t>
            </w:r>
            <w:r w:rsidRPr="0036238E">
              <w:rPr>
                <w:b/>
                <w:bCs/>
                <w:color w:val="000000"/>
                <w:sz w:val="24"/>
                <w:szCs w:val="24"/>
              </w:rPr>
              <w:t xml:space="preserve"> or a related proposal</w:t>
            </w:r>
            <w:r>
              <w:rPr>
                <w:b/>
                <w:bCs/>
                <w:color w:val="000000"/>
                <w:sz w:val="24"/>
                <w:szCs w:val="24"/>
              </w:rPr>
              <w:t>,</w:t>
            </w:r>
            <w:r w:rsidRPr="0036238E">
              <w:rPr>
                <w:b/>
                <w:bCs/>
                <w:color w:val="000000"/>
                <w:sz w:val="24"/>
                <w:szCs w:val="24"/>
              </w:rPr>
              <w:t xml:space="preserve"> been submitted to OxTREC or any other ethics committee for review in the past year?</w:t>
            </w:r>
            <w:r w:rsidRPr="0036238E">
              <w:rPr>
                <w:color w:val="000000"/>
                <w:sz w:val="24"/>
                <w:szCs w:val="24"/>
              </w:rPr>
              <w:t xml:space="preserve"> If so, provide brief details.</w:t>
            </w:r>
          </w:p>
        </w:tc>
        <w:tc>
          <w:tcPr>
            <w:tcW w:w="5790" w:type="dxa"/>
          </w:tcPr>
          <w:p w14:paraId="77F8EEDD" w14:textId="3829464D" w:rsidR="00D23FC2" w:rsidRPr="0036238E" w:rsidRDefault="00D23FC2" w:rsidP="001E66B5">
            <w:pPr>
              <w:spacing w:after="240"/>
            </w:pPr>
          </w:p>
        </w:tc>
      </w:tr>
      <w:tr w:rsidR="00D23FC2" w:rsidRPr="0036238E" w14:paraId="55EBB6F3" w14:textId="77777777" w:rsidTr="00D23FC2">
        <w:tc>
          <w:tcPr>
            <w:tcW w:w="4106" w:type="dxa"/>
          </w:tcPr>
          <w:p w14:paraId="101CB9AB" w14:textId="77777777" w:rsidR="00D23FC2" w:rsidRPr="0036238E" w:rsidRDefault="00D23FC2" w:rsidP="001E66B5">
            <w:pPr>
              <w:spacing w:after="240"/>
            </w:pPr>
            <w:r w:rsidRPr="0036238E">
              <w:rPr>
                <w:b/>
                <w:bCs/>
                <w:color w:val="000000"/>
                <w:sz w:val="24"/>
                <w:szCs w:val="24"/>
              </w:rPr>
              <w:t xml:space="preserve">4. </w:t>
            </w:r>
            <w:r>
              <w:rPr>
                <w:b/>
                <w:bCs/>
                <w:color w:val="000000"/>
                <w:sz w:val="24"/>
                <w:szCs w:val="24"/>
              </w:rPr>
              <w:t>G</w:t>
            </w:r>
            <w:r w:rsidRPr="0036238E">
              <w:rPr>
                <w:b/>
                <w:bCs/>
                <w:color w:val="000000"/>
                <w:sz w:val="24"/>
                <w:szCs w:val="24"/>
              </w:rPr>
              <w:t>ive details of the competent authority (if any) e.g. regulatory agencies that will approve the study.</w:t>
            </w:r>
          </w:p>
        </w:tc>
        <w:tc>
          <w:tcPr>
            <w:tcW w:w="5790" w:type="dxa"/>
          </w:tcPr>
          <w:p w14:paraId="5F2CD4C7" w14:textId="1FC2D2C6" w:rsidR="00D23FC2" w:rsidRPr="0036238E" w:rsidRDefault="00D23FC2" w:rsidP="001E66B5">
            <w:pPr>
              <w:spacing w:after="240"/>
            </w:pPr>
          </w:p>
        </w:tc>
      </w:tr>
      <w:tr w:rsidR="00D23FC2" w:rsidRPr="0036238E" w14:paraId="41A916EE" w14:textId="77777777" w:rsidTr="00D23FC2">
        <w:tc>
          <w:tcPr>
            <w:tcW w:w="4106" w:type="dxa"/>
          </w:tcPr>
          <w:p w14:paraId="3FE2F4EB" w14:textId="77777777" w:rsidR="00D23FC2" w:rsidRPr="0036238E" w:rsidRDefault="00D23FC2" w:rsidP="001E66B5">
            <w:pPr>
              <w:spacing w:after="240"/>
              <w:rPr>
                <w:b/>
                <w:bCs/>
                <w:color w:val="000000"/>
                <w:sz w:val="24"/>
                <w:szCs w:val="24"/>
              </w:rPr>
            </w:pPr>
            <w:r>
              <w:rPr>
                <w:b/>
                <w:bCs/>
                <w:color w:val="000000"/>
                <w:sz w:val="24"/>
                <w:szCs w:val="24"/>
              </w:rPr>
              <w:t>5</w:t>
            </w:r>
            <w:r w:rsidRPr="006D787E">
              <w:rPr>
                <w:b/>
                <w:bCs/>
                <w:color w:val="000000"/>
                <w:sz w:val="24"/>
                <w:szCs w:val="24"/>
              </w:rPr>
              <w:t>. Will you inform any other health professional responsible for the participants' care that they are taking part in the study? If yes explain how, if no justify.</w:t>
            </w:r>
          </w:p>
        </w:tc>
        <w:tc>
          <w:tcPr>
            <w:tcW w:w="5790" w:type="dxa"/>
          </w:tcPr>
          <w:p w14:paraId="53280733" w14:textId="3FABE0FC" w:rsidR="00D23FC2" w:rsidRPr="0036238E" w:rsidRDefault="00D23FC2" w:rsidP="001E66B5">
            <w:pPr>
              <w:spacing w:after="240"/>
              <w:rPr>
                <w:b/>
                <w:bCs/>
                <w:color w:val="000000"/>
                <w:sz w:val="24"/>
                <w:szCs w:val="24"/>
              </w:rPr>
            </w:pPr>
          </w:p>
        </w:tc>
      </w:tr>
      <w:tr w:rsidR="00D23FC2" w:rsidRPr="0036238E" w14:paraId="001CD60D" w14:textId="77777777" w:rsidTr="00D23FC2">
        <w:tc>
          <w:tcPr>
            <w:tcW w:w="4106" w:type="dxa"/>
          </w:tcPr>
          <w:p w14:paraId="733C8E99" w14:textId="77777777" w:rsidR="00D23FC2" w:rsidRDefault="00D23FC2" w:rsidP="001E66B5">
            <w:pPr>
              <w:spacing w:after="240"/>
              <w:rPr>
                <w:b/>
                <w:bCs/>
                <w:color w:val="000000"/>
                <w:sz w:val="24"/>
                <w:szCs w:val="24"/>
              </w:rPr>
            </w:pPr>
            <w:r>
              <w:rPr>
                <w:b/>
                <w:bCs/>
                <w:color w:val="000000"/>
                <w:sz w:val="24"/>
                <w:szCs w:val="24"/>
              </w:rPr>
              <w:t>6</w:t>
            </w:r>
            <w:r w:rsidRPr="006D787E">
              <w:rPr>
                <w:b/>
                <w:bCs/>
                <w:color w:val="000000"/>
                <w:sz w:val="24"/>
                <w:szCs w:val="24"/>
              </w:rPr>
              <w:t>. What demand will this research place on local health services? How will the design of the project take these demands into account?</w:t>
            </w:r>
          </w:p>
        </w:tc>
        <w:tc>
          <w:tcPr>
            <w:tcW w:w="5790" w:type="dxa"/>
          </w:tcPr>
          <w:p w14:paraId="77D34C23" w14:textId="1D738185" w:rsidR="00D23FC2" w:rsidRDefault="00D23FC2" w:rsidP="001E66B5">
            <w:pPr>
              <w:spacing w:after="240"/>
              <w:rPr>
                <w:b/>
                <w:bCs/>
                <w:color w:val="000000"/>
                <w:sz w:val="24"/>
                <w:szCs w:val="24"/>
              </w:rPr>
            </w:pPr>
          </w:p>
        </w:tc>
      </w:tr>
    </w:tbl>
    <w:p w14:paraId="63DFC2F2" w14:textId="77777777" w:rsidR="00064C65" w:rsidRDefault="00064C65">
      <w:r>
        <w:br w:type="page"/>
      </w:r>
    </w:p>
    <w:tbl>
      <w:tblPr>
        <w:tblStyle w:val="TableGrid"/>
        <w:tblpPr w:leftFromText="180" w:rightFromText="180" w:vertAnchor="text" w:horzAnchor="margin" w:tblpY="68"/>
        <w:tblW w:w="0" w:type="auto"/>
        <w:tblLook w:val="04A0" w:firstRow="1" w:lastRow="0" w:firstColumn="1" w:lastColumn="0" w:noHBand="0" w:noVBand="1"/>
      </w:tblPr>
      <w:tblGrid>
        <w:gridCol w:w="3539"/>
        <w:gridCol w:w="3119"/>
        <w:gridCol w:w="3238"/>
      </w:tblGrid>
      <w:tr w:rsidR="006D787E" w:rsidRPr="0036238E" w14:paraId="3424FBD1" w14:textId="77777777" w:rsidTr="00D23FC2">
        <w:trPr>
          <w:trHeight w:hRule="exact" w:val="680"/>
        </w:trPr>
        <w:tc>
          <w:tcPr>
            <w:tcW w:w="9896" w:type="dxa"/>
            <w:gridSpan w:val="3"/>
            <w:shd w:val="clear" w:color="auto" w:fill="8DB3E2" w:themeFill="text2" w:themeFillTint="66"/>
            <w:vAlign w:val="center"/>
          </w:tcPr>
          <w:p w14:paraId="2821CF93" w14:textId="28C2D428" w:rsidR="00D859E6" w:rsidRPr="00D859E6" w:rsidRDefault="001F5B0D" w:rsidP="00896038">
            <w:pPr>
              <w:rPr>
                <w:b/>
                <w:bCs/>
                <w:color w:val="000000"/>
                <w:sz w:val="28"/>
                <w:szCs w:val="28"/>
              </w:rPr>
            </w:pPr>
            <w:r>
              <w:rPr>
                <w:b/>
                <w:bCs/>
                <w:color w:val="000000"/>
                <w:sz w:val="28"/>
                <w:szCs w:val="28"/>
              </w:rPr>
              <w:lastRenderedPageBreak/>
              <w:t xml:space="preserve">Section J: </w:t>
            </w:r>
            <w:r w:rsidR="00D859E6" w:rsidRPr="00D859E6">
              <w:rPr>
                <w:b/>
                <w:bCs/>
                <w:color w:val="000000"/>
                <w:sz w:val="28"/>
                <w:szCs w:val="28"/>
              </w:rPr>
              <w:t xml:space="preserve">Community Engagement </w:t>
            </w:r>
          </w:p>
        </w:tc>
      </w:tr>
      <w:tr w:rsidR="001E66B5" w:rsidRPr="0036238E" w14:paraId="1350959F" w14:textId="77777777" w:rsidTr="00483930">
        <w:tc>
          <w:tcPr>
            <w:tcW w:w="9896" w:type="dxa"/>
            <w:gridSpan w:val="3"/>
            <w:tcBorders>
              <w:bottom w:val="single" w:sz="12" w:space="0" w:color="auto"/>
            </w:tcBorders>
          </w:tcPr>
          <w:p w14:paraId="4256F097" w14:textId="2DFE6BCD" w:rsidR="006D787E" w:rsidRDefault="00D859E6" w:rsidP="006D787E">
            <w:pPr>
              <w:spacing w:before="240" w:after="240"/>
            </w:pPr>
            <w:r>
              <w:rPr>
                <w:b/>
                <w:bCs/>
                <w:color w:val="000000"/>
                <w:sz w:val="24"/>
                <w:szCs w:val="24"/>
              </w:rPr>
              <w:t>1</w:t>
            </w:r>
            <w:r w:rsidR="001E66B5" w:rsidRPr="0036238E">
              <w:rPr>
                <w:b/>
                <w:bCs/>
                <w:color w:val="000000"/>
                <w:sz w:val="24"/>
                <w:szCs w:val="24"/>
              </w:rPr>
              <w:t>. In which aspects of the research process have you actively involved/engaged, or will you actively involve/engage, any of the following stakeholder groups?</w:t>
            </w:r>
            <w:r w:rsidR="006D787E">
              <w:rPr>
                <w:color w:val="000000"/>
                <w:sz w:val="24"/>
                <w:szCs w:val="24"/>
              </w:rPr>
              <w:t xml:space="preserve"> In the table below, indicate which groups will be involved (Column A), and the broad area(s) (Column B) and approaches/timing for their involvement (Column C). If there are no plans for stakeholder involvement/engagement, explain why this is not needed</w:t>
            </w:r>
            <w:r w:rsidR="00064C65">
              <w:rPr>
                <w:color w:val="000000"/>
                <w:sz w:val="24"/>
                <w:szCs w:val="24"/>
              </w:rPr>
              <w:t xml:space="preserve"> in section 2</w:t>
            </w:r>
            <w:r w:rsidR="006D787E">
              <w:rPr>
                <w:color w:val="000000"/>
                <w:sz w:val="24"/>
                <w:szCs w:val="24"/>
              </w:rPr>
              <w:t>.</w:t>
            </w:r>
          </w:p>
          <w:p w14:paraId="1C589A5D" w14:textId="77777777" w:rsidR="006D787E" w:rsidRDefault="006D787E" w:rsidP="006D787E">
            <w:pPr>
              <w:spacing w:before="240" w:after="240"/>
            </w:pPr>
            <w:r>
              <w:rPr>
                <w:color w:val="000000"/>
                <w:sz w:val="24"/>
                <w:szCs w:val="24"/>
              </w:rPr>
              <w:t>Examples of areas of involvement: design of research; management of research; undertaking research; analysis of results; dissemination of findings; other (specify)</w:t>
            </w:r>
          </w:p>
          <w:p w14:paraId="4ED66E41" w14:textId="0E269C88" w:rsidR="001E66B5" w:rsidRPr="0036238E" w:rsidRDefault="006D787E" w:rsidP="006D787E">
            <w:pPr>
              <w:spacing w:after="240"/>
            </w:pPr>
            <w:r>
              <w:rPr>
                <w:color w:val="000000"/>
                <w:sz w:val="24"/>
                <w:szCs w:val="24"/>
              </w:rPr>
              <w:t>Examples of approach to involvement/activity: One-on-one meetings; group discussions; radio broadcasts; distribution of leaflets/posters, etc.; participatory research methods; other (specify) AND timing (before, during, after the research)</w:t>
            </w:r>
          </w:p>
        </w:tc>
      </w:tr>
      <w:tr w:rsidR="00483930" w:rsidRPr="0036238E" w14:paraId="0588BFE0" w14:textId="77777777" w:rsidTr="00D23FC2">
        <w:tc>
          <w:tcPr>
            <w:tcW w:w="3539" w:type="dxa"/>
            <w:tcBorders>
              <w:top w:val="single" w:sz="12" w:space="0" w:color="auto"/>
              <w:left w:val="single" w:sz="8" w:space="0" w:color="auto"/>
              <w:bottom w:val="single" w:sz="8" w:space="0" w:color="auto"/>
              <w:right w:val="single" w:sz="8" w:space="0" w:color="auto"/>
            </w:tcBorders>
          </w:tcPr>
          <w:p w14:paraId="7A5A8B4A" w14:textId="5E8D404C" w:rsidR="00483930" w:rsidRDefault="00483930" w:rsidP="00483930">
            <w:pPr>
              <w:spacing w:before="240" w:after="240"/>
              <w:rPr>
                <w:b/>
                <w:bCs/>
                <w:color w:val="000000"/>
                <w:sz w:val="24"/>
                <w:szCs w:val="24"/>
              </w:rPr>
            </w:pPr>
            <w:r>
              <w:rPr>
                <w:b/>
                <w:bCs/>
              </w:rPr>
              <w:t>A. Stakeholder group(s) involved (add rows as needed)</w:t>
            </w:r>
          </w:p>
        </w:tc>
        <w:tc>
          <w:tcPr>
            <w:tcW w:w="3119" w:type="dxa"/>
            <w:tcBorders>
              <w:top w:val="single" w:sz="12" w:space="0" w:color="auto"/>
              <w:left w:val="single" w:sz="8" w:space="0" w:color="auto"/>
              <w:bottom w:val="single" w:sz="8" w:space="0" w:color="auto"/>
              <w:right w:val="single" w:sz="8" w:space="0" w:color="auto"/>
            </w:tcBorders>
          </w:tcPr>
          <w:p w14:paraId="7E9E90B0" w14:textId="681D42D0" w:rsidR="00483930" w:rsidRDefault="00483930" w:rsidP="00483930">
            <w:pPr>
              <w:spacing w:before="240" w:after="240"/>
              <w:rPr>
                <w:b/>
                <w:bCs/>
                <w:color w:val="000000"/>
                <w:sz w:val="24"/>
                <w:szCs w:val="24"/>
              </w:rPr>
            </w:pPr>
            <w:r>
              <w:rPr>
                <w:b/>
                <w:bCs/>
              </w:rPr>
              <w:t>B. Areas of involvement</w:t>
            </w:r>
          </w:p>
        </w:tc>
        <w:tc>
          <w:tcPr>
            <w:tcW w:w="3238" w:type="dxa"/>
            <w:tcBorders>
              <w:top w:val="single" w:sz="12" w:space="0" w:color="auto"/>
              <w:left w:val="single" w:sz="8" w:space="0" w:color="auto"/>
              <w:bottom w:val="single" w:sz="8" w:space="0" w:color="auto"/>
              <w:right w:val="single" w:sz="8" w:space="0" w:color="auto"/>
            </w:tcBorders>
          </w:tcPr>
          <w:p w14:paraId="32A52BA9" w14:textId="73221317" w:rsidR="00483930" w:rsidRDefault="00483930" w:rsidP="00483930">
            <w:pPr>
              <w:spacing w:before="240" w:after="240"/>
              <w:rPr>
                <w:b/>
                <w:bCs/>
                <w:color w:val="000000"/>
                <w:sz w:val="24"/>
                <w:szCs w:val="24"/>
              </w:rPr>
            </w:pPr>
            <w:r>
              <w:rPr>
                <w:b/>
                <w:bCs/>
              </w:rPr>
              <w:t>C. Approaches to involvement including timing</w:t>
            </w:r>
          </w:p>
        </w:tc>
      </w:tr>
      <w:tr w:rsidR="00483930" w:rsidRPr="0036238E" w14:paraId="56AC6751" w14:textId="77777777" w:rsidTr="00D23FC2">
        <w:tc>
          <w:tcPr>
            <w:tcW w:w="3539" w:type="dxa"/>
            <w:tcBorders>
              <w:top w:val="single" w:sz="8" w:space="0" w:color="auto"/>
            </w:tcBorders>
          </w:tcPr>
          <w:p w14:paraId="2963A899" w14:textId="6BE888FC" w:rsidR="00483930" w:rsidRDefault="00483930" w:rsidP="00483930">
            <w:pPr>
              <w:spacing w:before="120" w:after="120"/>
              <w:rPr>
                <w:b/>
                <w:bCs/>
                <w:color w:val="000000"/>
                <w:sz w:val="24"/>
                <w:szCs w:val="24"/>
              </w:rPr>
            </w:pPr>
            <w:r>
              <w:rPr>
                <w:rFonts w:ascii="Arial" w:hAnsi="Arial" w:cs="Arial"/>
                <w:sz w:val="20"/>
                <w:szCs w:val="20"/>
              </w:rPr>
              <w:t>Potential study participants and/or their legal guardians</w:t>
            </w:r>
          </w:p>
        </w:tc>
        <w:tc>
          <w:tcPr>
            <w:tcW w:w="3119" w:type="dxa"/>
            <w:tcBorders>
              <w:top w:val="single" w:sz="8" w:space="0" w:color="auto"/>
            </w:tcBorders>
          </w:tcPr>
          <w:p w14:paraId="6F47CD52" w14:textId="77777777" w:rsidR="00483930" w:rsidRDefault="00483930" w:rsidP="00483930">
            <w:pPr>
              <w:spacing w:before="120" w:after="120"/>
              <w:rPr>
                <w:b/>
                <w:bCs/>
                <w:color w:val="000000"/>
                <w:sz w:val="24"/>
                <w:szCs w:val="24"/>
              </w:rPr>
            </w:pPr>
          </w:p>
        </w:tc>
        <w:tc>
          <w:tcPr>
            <w:tcW w:w="3238" w:type="dxa"/>
            <w:tcBorders>
              <w:top w:val="single" w:sz="8" w:space="0" w:color="auto"/>
            </w:tcBorders>
          </w:tcPr>
          <w:p w14:paraId="2666F407" w14:textId="68589547" w:rsidR="00483930" w:rsidRDefault="00483930" w:rsidP="00483930">
            <w:pPr>
              <w:spacing w:before="120" w:after="120"/>
              <w:rPr>
                <w:b/>
                <w:bCs/>
                <w:color w:val="000000"/>
                <w:sz w:val="24"/>
                <w:szCs w:val="24"/>
              </w:rPr>
            </w:pPr>
          </w:p>
        </w:tc>
      </w:tr>
      <w:tr w:rsidR="00483930" w:rsidRPr="0036238E" w14:paraId="72EBE09E" w14:textId="77777777" w:rsidTr="00D23FC2">
        <w:tc>
          <w:tcPr>
            <w:tcW w:w="3539" w:type="dxa"/>
          </w:tcPr>
          <w:p w14:paraId="6E36FD18" w14:textId="52DC2288" w:rsidR="00483930" w:rsidRDefault="00483930" w:rsidP="00483930">
            <w:pPr>
              <w:spacing w:before="120" w:after="120"/>
              <w:rPr>
                <w:b/>
                <w:bCs/>
                <w:color w:val="000000"/>
                <w:sz w:val="24"/>
                <w:szCs w:val="24"/>
              </w:rPr>
            </w:pPr>
            <w:r>
              <w:rPr>
                <w:rFonts w:ascii="Arial" w:hAnsi="Arial" w:cs="Arial"/>
                <w:sz w:val="20"/>
                <w:szCs w:val="20"/>
              </w:rPr>
              <w:t>Local residents in areas or users of facilities where study will be conducted</w:t>
            </w:r>
          </w:p>
        </w:tc>
        <w:tc>
          <w:tcPr>
            <w:tcW w:w="3119" w:type="dxa"/>
          </w:tcPr>
          <w:p w14:paraId="4E98721C" w14:textId="77777777" w:rsidR="00483930" w:rsidRDefault="00483930" w:rsidP="00483930">
            <w:pPr>
              <w:spacing w:before="120" w:after="120"/>
              <w:rPr>
                <w:b/>
                <w:bCs/>
                <w:color w:val="000000"/>
                <w:sz w:val="24"/>
                <w:szCs w:val="24"/>
              </w:rPr>
            </w:pPr>
          </w:p>
        </w:tc>
        <w:tc>
          <w:tcPr>
            <w:tcW w:w="3238" w:type="dxa"/>
          </w:tcPr>
          <w:p w14:paraId="55DBF8FD" w14:textId="580FB8F2" w:rsidR="00483930" w:rsidRDefault="00483930" w:rsidP="00483930">
            <w:pPr>
              <w:spacing w:before="120" w:after="120"/>
              <w:rPr>
                <w:b/>
                <w:bCs/>
                <w:color w:val="000000"/>
                <w:sz w:val="24"/>
                <w:szCs w:val="24"/>
              </w:rPr>
            </w:pPr>
          </w:p>
        </w:tc>
      </w:tr>
      <w:tr w:rsidR="00483930" w:rsidRPr="0036238E" w14:paraId="4E19C366" w14:textId="77777777" w:rsidTr="00D23FC2">
        <w:tc>
          <w:tcPr>
            <w:tcW w:w="3539" w:type="dxa"/>
          </w:tcPr>
          <w:p w14:paraId="65513C56" w14:textId="6225A654" w:rsidR="00483930" w:rsidRDefault="00483930" w:rsidP="00483930">
            <w:pPr>
              <w:spacing w:before="120" w:after="120"/>
              <w:rPr>
                <w:b/>
                <w:bCs/>
                <w:color w:val="000000"/>
                <w:sz w:val="24"/>
                <w:szCs w:val="24"/>
              </w:rPr>
            </w:pPr>
            <w:r>
              <w:rPr>
                <w:rFonts w:ascii="Arial" w:hAnsi="Arial" w:cs="Arial"/>
                <w:sz w:val="20"/>
                <w:szCs w:val="20"/>
              </w:rPr>
              <w:t>Members of the wider public in the research setting</w:t>
            </w:r>
          </w:p>
        </w:tc>
        <w:tc>
          <w:tcPr>
            <w:tcW w:w="3119" w:type="dxa"/>
          </w:tcPr>
          <w:p w14:paraId="78849883" w14:textId="77777777" w:rsidR="00483930" w:rsidRDefault="00483930" w:rsidP="00483930">
            <w:pPr>
              <w:spacing w:before="120" w:after="120"/>
              <w:rPr>
                <w:b/>
                <w:bCs/>
                <w:color w:val="000000"/>
                <w:sz w:val="24"/>
                <w:szCs w:val="24"/>
              </w:rPr>
            </w:pPr>
          </w:p>
        </w:tc>
        <w:tc>
          <w:tcPr>
            <w:tcW w:w="3238" w:type="dxa"/>
          </w:tcPr>
          <w:p w14:paraId="6661B997" w14:textId="1FB45C9A" w:rsidR="00483930" w:rsidRDefault="00483930" w:rsidP="00483930">
            <w:pPr>
              <w:spacing w:before="120" w:after="120"/>
              <w:rPr>
                <w:b/>
                <w:bCs/>
                <w:color w:val="000000"/>
                <w:sz w:val="24"/>
                <w:szCs w:val="24"/>
              </w:rPr>
            </w:pPr>
          </w:p>
        </w:tc>
      </w:tr>
      <w:tr w:rsidR="00483930" w:rsidRPr="0036238E" w14:paraId="790D1F67" w14:textId="77777777" w:rsidTr="00D23FC2">
        <w:tc>
          <w:tcPr>
            <w:tcW w:w="3539" w:type="dxa"/>
          </w:tcPr>
          <w:p w14:paraId="0BEAF297" w14:textId="596AC612" w:rsidR="00483930" w:rsidRDefault="00483930" w:rsidP="00483930">
            <w:pPr>
              <w:spacing w:before="120" w:after="120"/>
              <w:rPr>
                <w:b/>
                <w:bCs/>
                <w:color w:val="000000"/>
                <w:sz w:val="24"/>
                <w:szCs w:val="24"/>
              </w:rPr>
            </w:pPr>
            <w:r>
              <w:rPr>
                <w:rFonts w:ascii="Arial" w:hAnsi="Arial" w:cs="Arial"/>
                <w:sz w:val="20"/>
                <w:szCs w:val="20"/>
              </w:rPr>
              <w:t>Health policy/service managers/providers in facilities involved in the research</w:t>
            </w:r>
          </w:p>
        </w:tc>
        <w:tc>
          <w:tcPr>
            <w:tcW w:w="3119" w:type="dxa"/>
          </w:tcPr>
          <w:p w14:paraId="4F693BA2" w14:textId="77777777" w:rsidR="00483930" w:rsidRDefault="00483930" w:rsidP="00483930">
            <w:pPr>
              <w:spacing w:before="120" w:after="120"/>
              <w:rPr>
                <w:b/>
                <w:bCs/>
                <w:color w:val="000000"/>
                <w:sz w:val="24"/>
                <w:szCs w:val="24"/>
              </w:rPr>
            </w:pPr>
          </w:p>
        </w:tc>
        <w:tc>
          <w:tcPr>
            <w:tcW w:w="3238" w:type="dxa"/>
          </w:tcPr>
          <w:p w14:paraId="78DAB2DF" w14:textId="73BF45F0" w:rsidR="00483930" w:rsidRDefault="00483930" w:rsidP="00483930">
            <w:pPr>
              <w:spacing w:before="120" w:after="120"/>
              <w:rPr>
                <w:b/>
                <w:bCs/>
                <w:color w:val="000000"/>
                <w:sz w:val="24"/>
                <w:szCs w:val="24"/>
              </w:rPr>
            </w:pPr>
          </w:p>
        </w:tc>
      </w:tr>
      <w:tr w:rsidR="00483930" w:rsidRPr="0036238E" w14:paraId="2B2A8303" w14:textId="77777777" w:rsidTr="00D23FC2">
        <w:tc>
          <w:tcPr>
            <w:tcW w:w="3539" w:type="dxa"/>
            <w:tcBorders>
              <w:bottom w:val="single" w:sz="12" w:space="0" w:color="auto"/>
            </w:tcBorders>
          </w:tcPr>
          <w:p w14:paraId="13F15E58" w14:textId="703D8D68" w:rsidR="00483930" w:rsidRDefault="00483930" w:rsidP="00483930">
            <w:pPr>
              <w:spacing w:before="120" w:after="120"/>
              <w:rPr>
                <w:b/>
                <w:bCs/>
                <w:color w:val="000000"/>
                <w:sz w:val="24"/>
                <w:szCs w:val="24"/>
              </w:rPr>
            </w:pPr>
            <w:r>
              <w:rPr>
                <w:rFonts w:ascii="Arial" w:hAnsi="Arial" w:cs="Arial"/>
                <w:sz w:val="20"/>
                <w:szCs w:val="20"/>
              </w:rPr>
              <w:t>Other: please specify</w:t>
            </w:r>
          </w:p>
        </w:tc>
        <w:tc>
          <w:tcPr>
            <w:tcW w:w="3119" w:type="dxa"/>
            <w:tcBorders>
              <w:bottom w:val="single" w:sz="12" w:space="0" w:color="auto"/>
            </w:tcBorders>
          </w:tcPr>
          <w:p w14:paraId="2DBD10A4" w14:textId="77777777" w:rsidR="00483930" w:rsidRDefault="00483930" w:rsidP="00483930">
            <w:pPr>
              <w:spacing w:before="120" w:after="120"/>
              <w:rPr>
                <w:b/>
                <w:bCs/>
                <w:color w:val="000000"/>
                <w:sz w:val="24"/>
                <w:szCs w:val="24"/>
              </w:rPr>
            </w:pPr>
          </w:p>
        </w:tc>
        <w:tc>
          <w:tcPr>
            <w:tcW w:w="3238" w:type="dxa"/>
            <w:tcBorders>
              <w:bottom w:val="single" w:sz="12" w:space="0" w:color="auto"/>
            </w:tcBorders>
          </w:tcPr>
          <w:p w14:paraId="0637F123" w14:textId="162B3DDF" w:rsidR="00483930" w:rsidRDefault="00483930" w:rsidP="00483930">
            <w:pPr>
              <w:spacing w:before="120" w:after="120"/>
              <w:rPr>
                <w:b/>
                <w:bCs/>
                <w:color w:val="000000"/>
                <w:sz w:val="24"/>
                <w:szCs w:val="24"/>
              </w:rPr>
            </w:pPr>
          </w:p>
        </w:tc>
      </w:tr>
      <w:tr w:rsidR="00D23FC2" w:rsidRPr="0036238E" w14:paraId="65A4E30A" w14:textId="77777777" w:rsidTr="00D23FC2">
        <w:tc>
          <w:tcPr>
            <w:tcW w:w="3539" w:type="dxa"/>
            <w:tcBorders>
              <w:top w:val="single" w:sz="12" w:space="0" w:color="auto"/>
              <w:left w:val="single" w:sz="2" w:space="0" w:color="auto"/>
              <w:bottom w:val="single" w:sz="2" w:space="0" w:color="auto"/>
              <w:right w:val="single" w:sz="2" w:space="0" w:color="auto"/>
            </w:tcBorders>
          </w:tcPr>
          <w:p w14:paraId="24026268" w14:textId="77777777" w:rsidR="00D23FC2" w:rsidRDefault="00D23FC2" w:rsidP="00483930">
            <w:pPr>
              <w:spacing w:before="240" w:after="240"/>
              <w:rPr>
                <w:b/>
                <w:bCs/>
                <w:color w:val="000000"/>
                <w:sz w:val="24"/>
                <w:szCs w:val="24"/>
              </w:rPr>
            </w:pPr>
            <w:r>
              <w:rPr>
                <w:b/>
                <w:bCs/>
                <w:color w:val="000000"/>
                <w:sz w:val="24"/>
                <w:szCs w:val="24"/>
              </w:rPr>
              <w:t>2</w:t>
            </w:r>
            <w:r w:rsidRPr="0036238E">
              <w:rPr>
                <w:b/>
                <w:bCs/>
                <w:color w:val="000000"/>
                <w:sz w:val="24"/>
                <w:szCs w:val="24"/>
              </w:rPr>
              <w:t>. If no stakeholder involvement/engagement is planned, explain why this is not needed.</w:t>
            </w:r>
          </w:p>
        </w:tc>
        <w:tc>
          <w:tcPr>
            <w:tcW w:w="6357" w:type="dxa"/>
            <w:gridSpan w:val="2"/>
            <w:tcBorders>
              <w:top w:val="single" w:sz="12" w:space="0" w:color="auto"/>
              <w:left w:val="single" w:sz="2" w:space="0" w:color="auto"/>
              <w:bottom w:val="single" w:sz="2" w:space="0" w:color="auto"/>
              <w:right w:val="single" w:sz="2" w:space="0" w:color="auto"/>
            </w:tcBorders>
          </w:tcPr>
          <w:p w14:paraId="4E77D14A" w14:textId="5ABD1CB0" w:rsidR="00D23FC2" w:rsidRDefault="00D23FC2" w:rsidP="00483930">
            <w:pPr>
              <w:spacing w:before="240" w:after="240"/>
              <w:rPr>
                <w:b/>
                <w:bCs/>
                <w:color w:val="000000"/>
                <w:sz w:val="24"/>
                <w:szCs w:val="24"/>
              </w:rPr>
            </w:pPr>
          </w:p>
        </w:tc>
      </w:tr>
      <w:tr w:rsidR="00D23FC2" w:rsidRPr="0036238E" w14:paraId="4D366371" w14:textId="77777777" w:rsidTr="00D23FC2">
        <w:tc>
          <w:tcPr>
            <w:tcW w:w="3539" w:type="dxa"/>
            <w:tcBorders>
              <w:top w:val="single" w:sz="2" w:space="0" w:color="auto"/>
            </w:tcBorders>
          </w:tcPr>
          <w:p w14:paraId="747DE1BA" w14:textId="77777777" w:rsidR="00D23FC2" w:rsidRDefault="00D23FC2" w:rsidP="00483930">
            <w:pPr>
              <w:spacing w:before="240" w:after="240"/>
              <w:rPr>
                <w:b/>
                <w:bCs/>
                <w:color w:val="000000"/>
                <w:sz w:val="24"/>
                <w:szCs w:val="24"/>
              </w:rPr>
            </w:pPr>
            <w:r>
              <w:rPr>
                <w:b/>
                <w:bCs/>
                <w:color w:val="000000"/>
                <w:sz w:val="24"/>
                <w:szCs w:val="24"/>
              </w:rPr>
              <w:t>3</w:t>
            </w:r>
            <w:r w:rsidRPr="0036238E">
              <w:rPr>
                <w:b/>
                <w:bCs/>
                <w:color w:val="000000"/>
                <w:sz w:val="24"/>
                <w:szCs w:val="24"/>
              </w:rPr>
              <w:t>. How do you intend to report and disseminate the results of the study?</w:t>
            </w:r>
          </w:p>
        </w:tc>
        <w:tc>
          <w:tcPr>
            <w:tcW w:w="6357" w:type="dxa"/>
            <w:gridSpan w:val="2"/>
            <w:tcBorders>
              <w:top w:val="single" w:sz="2" w:space="0" w:color="auto"/>
            </w:tcBorders>
          </w:tcPr>
          <w:p w14:paraId="11964734" w14:textId="709A8F71" w:rsidR="00D23FC2" w:rsidRDefault="00D23FC2" w:rsidP="00483930">
            <w:pPr>
              <w:spacing w:before="240" w:after="240"/>
              <w:rPr>
                <w:b/>
                <w:bCs/>
                <w:color w:val="000000"/>
                <w:sz w:val="24"/>
                <w:szCs w:val="24"/>
              </w:rPr>
            </w:pPr>
          </w:p>
        </w:tc>
      </w:tr>
      <w:tr w:rsidR="00D23FC2" w:rsidRPr="0036238E" w14:paraId="1DC52100" w14:textId="77777777" w:rsidTr="00D23FC2">
        <w:tc>
          <w:tcPr>
            <w:tcW w:w="3539" w:type="dxa"/>
          </w:tcPr>
          <w:p w14:paraId="54C786E1" w14:textId="77777777" w:rsidR="00D23FC2" w:rsidRDefault="00D23FC2" w:rsidP="00483930">
            <w:pPr>
              <w:spacing w:before="240" w:after="240"/>
              <w:rPr>
                <w:b/>
                <w:bCs/>
                <w:color w:val="000000"/>
                <w:sz w:val="24"/>
                <w:szCs w:val="24"/>
              </w:rPr>
            </w:pPr>
            <w:r w:rsidRPr="0036238E">
              <w:rPr>
                <w:b/>
                <w:bCs/>
                <w:color w:val="000000"/>
                <w:sz w:val="24"/>
                <w:szCs w:val="24"/>
              </w:rPr>
              <w:t>4. Will you inform participants of the results?</w:t>
            </w:r>
          </w:p>
        </w:tc>
        <w:tc>
          <w:tcPr>
            <w:tcW w:w="6357" w:type="dxa"/>
            <w:gridSpan w:val="2"/>
          </w:tcPr>
          <w:p w14:paraId="04787FA2" w14:textId="79BCA309" w:rsidR="00D23FC2" w:rsidRDefault="00D23FC2" w:rsidP="00483930">
            <w:pPr>
              <w:spacing w:before="240" w:after="240"/>
              <w:rPr>
                <w:b/>
                <w:bCs/>
                <w:color w:val="000000"/>
                <w:sz w:val="24"/>
                <w:szCs w:val="24"/>
              </w:rPr>
            </w:pPr>
          </w:p>
        </w:tc>
      </w:tr>
    </w:tbl>
    <w:p w14:paraId="4639EB4D" w14:textId="04749870" w:rsidR="006E35A6" w:rsidRDefault="006E35A6">
      <w:pPr>
        <w:spacing w:before="240" w:after="240" w:line="240" w:lineRule="auto"/>
      </w:pPr>
    </w:p>
    <w:tbl>
      <w:tblPr>
        <w:tblStyle w:val="TableGrid"/>
        <w:tblW w:w="0" w:type="auto"/>
        <w:tblLook w:val="04A0" w:firstRow="1" w:lastRow="0" w:firstColumn="1" w:lastColumn="0" w:noHBand="0" w:noVBand="1"/>
      </w:tblPr>
      <w:tblGrid>
        <w:gridCol w:w="9896"/>
      </w:tblGrid>
      <w:tr w:rsidR="00D859E6" w14:paraId="7CEAFC35" w14:textId="77777777" w:rsidTr="00D23FC2">
        <w:tc>
          <w:tcPr>
            <w:tcW w:w="9896" w:type="dxa"/>
            <w:shd w:val="clear" w:color="auto" w:fill="8DB3E2" w:themeFill="text2" w:themeFillTint="66"/>
          </w:tcPr>
          <w:p w14:paraId="19E18D00" w14:textId="49E2C65C" w:rsidR="00D859E6" w:rsidRDefault="00D859E6">
            <w:pPr>
              <w:spacing w:before="240" w:after="240"/>
            </w:pPr>
            <w:r w:rsidRPr="0036238E">
              <w:rPr>
                <w:b/>
                <w:bCs/>
                <w:color w:val="000000"/>
                <w:sz w:val="24"/>
                <w:szCs w:val="24"/>
              </w:rPr>
              <w:t>Additional information for the committee</w:t>
            </w:r>
          </w:p>
        </w:tc>
      </w:tr>
      <w:tr w:rsidR="00896038" w14:paraId="15E53A89" w14:textId="77777777" w:rsidTr="00D859E6">
        <w:tc>
          <w:tcPr>
            <w:tcW w:w="9896" w:type="dxa"/>
          </w:tcPr>
          <w:p w14:paraId="3AEFA04B" w14:textId="77777777" w:rsidR="00896038" w:rsidRPr="0036238E" w:rsidRDefault="00896038">
            <w:pPr>
              <w:spacing w:before="240" w:after="240"/>
              <w:rPr>
                <w:b/>
                <w:bCs/>
                <w:color w:val="000000"/>
                <w:sz w:val="24"/>
                <w:szCs w:val="24"/>
              </w:rPr>
            </w:pPr>
          </w:p>
        </w:tc>
      </w:tr>
    </w:tbl>
    <w:p w14:paraId="0858543C" w14:textId="3DFCD941" w:rsidR="00D23FC2" w:rsidRDefault="00D23FC2">
      <w:pPr>
        <w:spacing w:before="240" w:after="240" w:line="240" w:lineRule="auto"/>
      </w:pPr>
    </w:p>
    <w:p w14:paraId="28275F0B" w14:textId="77777777" w:rsidR="00D23FC2" w:rsidRDefault="00D23FC2">
      <w:r>
        <w:br w:type="page"/>
      </w:r>
    </w:p>
    <w:p w14:paraId="5BE01119" w14:textId="0975E6F7" w:rsidR="00D859E6" w:rsidRDefault="00D859E6">
      <w:pPr>
        <w:spacing w:before="240" w:after="240" w:line="240" w:lineRule="auto"/>
      </w:pPr>
    </w:p>
    <w:p w14:paraId="0B2A4D87" w14:textId="5FAF5CEA" w:rsidR="00D23FC2" w:rsidRPr="00A576C7" w:rsidRDefault="000E28B9" w:rsidP="00A576C7">
      <w:pPr>
        <w:spacing w:before="240" w:after="240" w:line="240" w:lineRule="auto"/>
        <w:jc w:val="center"/>
        <w:rPr>
          <w:rFonts w:ascii="Arial" w:hAnsi="Arial" w:cs="Arial"/>
          <w:b/>
          <w:sz w:val="24"/>
          <w:szCs w:val="24"/>
        </w:rPr>
      </w:pPr>
      <w:r w:rsidRPr="00A576C7">
        <w:rPr>
          <w:rFonts w:ascii="Arial" w:hAnsi="Arial" w:cs="Arial"/>
          <w:b/>
          <w:sz w:val="24"/>
          <w:szCs w:val="24"/>
        </w:rPr>
        <w:t>Document checklist</w:t>
      </w:r>
    </w:p>
    <w:p w14:paraId="658C5EDD" w14:textId="2914223B" w:rsidR="00A576C7" w:rsidRPr="00A576C7" w:rsidRDefault="00A576C7" w:rsidP="00A576C7">
      <w:pPr>
        <w:spacing w:before="240" w:after="240" w:line="240" w:lineRule="auto"/>
        <w:rPr>
          <w:rFonts w:ascii="Arial" w:hAnsi="Arial" w:cs="Arial"/>
          <w:b/>
          <w:sz w:val="24"/>
          <w:szCs w:val="24"/>
        </w:rPr>
      </w:pPr>
      <w:r w:rsidRPr="00A576C7">
        <w:rPr>
          <w:rFonts w:ascii="Arial" w:hAnsi="Arial" w:cs="Arial"/>
          <w:b/>
          <w:sz w:val="24"/>
          <w:szCs w:val="24"/>
        </w:rPr>
        <w:t>Please complete this checklist and ensure you have enclosed the relevant documents.</w:t>
      </w:r>
    </w:p>
    <w:tbl>
      <w:tblPr>
        <w:tblStyle w:val="TableGrid"/>
        <w:tblW w:w="0" w:type="auto"/>
        <w:tblLook w:val="04A0" w:firstRow="1" w:lastRow="0" w:firstColumn="1" w:lastColumn="0" w:noHBand="0" w:noVBand="1"/>
      </w:tblPr>
      <w:tblGrid>
        <w:gridCol w:w="4090"/>
        <w:gridCol w:w="2568"/>
        <w:gridCol w:w="1701"/>
        <w:gridCol w:w="1537"/>
      </w:tblGrid>
      <w:tr w:rsidR="004A7417" w:rsidRPr="00561664" w14:paraId="4F713717" w14:textId="77777777" w:rsidTr="00561664">
        <w:tc>
          <w:tcPr>
            <w:tcW w:w="4090" w:type="dxa"/>
            <w:shd w:val="clear" w:color="auto" w:fill="8DB3E2" w:themeFill="text2" w:themeFillTint="66"/>
          </w:tcPr>
          <w:p w14:paraId="2709507E" w14:textId="5CAF5A0E" w:rsidR="004A7417" w:rsidRPr="00561664" w:rsidRDefault="004A7417" w:rsidP="00561664">
            <w:pPr>
              <w:spacing w:line="360" w:lineRule="auto"/>
              <w:rPr>
                <w:rFonts w:ascii="Arial" w:hAnsi="Arial" w:cs="Arial"/>
                <w:b/>
                <w:sz w:val="24"/>
                <w:szCs w:val="24"/>
              </w:rPr>
            </w:pPr>
            <w:r w:rsidRPr="00561664">
              <w:rPr>
                <w:rFonts w:ascii="Arial" w:hAnsi="Arial" w:cs="Arial"/>
                <w:b/>
                <w:sz w:val="24"/>
                <w:szCs w:val="24"/>
              </w:rPr>
              <w:t xml:space="preserve">Document </w:t>
            </w:r>
          </w:p>
        </w:tc>
        <w:tc>
          <w:tcPr>
            <w:tcW w:w="2568" w:type="dxa"/>
            <w:shd w:val="clear" w:color="auto" w:fill="8DB3E2" w:themeFill="text2" w:themeFillTint="66"/>
          </w:tcPr>
          <w:p w14:paraId="6E6066BB" w14:textId="19BD178D" w:rsidR="004A7417" w:rsidRPr="00561664" w:rsidRDefault="004A7417" w:rsidP="00561664">
            <w:pPr>
              <w:spacing w:line="360" w:lineRule="auto"/>
              <w:rPr>
                <w:rFonts w:ascii="Arial" w:hAnsi="Arial" w:cs="Arial"/>
                <w:b/>
                <w:sz w:val="24"/>
                <w:szCs w:val="24"/>
              </w:rPr>
            </w:pPr>
            <w:r w:rsidRPr="00561664">
              <w:rPr>
                <w:rFonts w:ascii="Arial" w:hAnsi="Arial" w:cs="Arial"/>
                <w:b/>
                <w:sz w:val="24"/>
                <w:szCs w:val="24"/>
              </w:rPr>
              <w:t>Version</w:t>
            </w:r>
          </w:p>
        </w:tc>
        <w:tc>
          <w:tcPr>
            <w:tcW w:w="1701" w:type="dxa"/>
            <w:shd w:val="clear" w:color="auto" w:fill="8DB3E2" w:themeFill="text2" w:themeFillTint="66"/>
          </w:tcPr>
          <w:p w14:paraId="2B61C000" w14:textId="00C26FC3" w:rsidR="004A7417" w:rsidRPr="00561664" w:rsidRDefault="004A7417" w:rsidP="00561664">
            <w:pPr>
              <w:spacing w:line="360" w:lineRule="auto"/>
              <w:rPr>
                <w:rFonts w:ascii="Arial" w:hAnsi="Arial" w:cs="Arial"/>
                <w:b/>
                <w:sz w:val="24"/>
                <w:szCs w:val="24"/>
              </w:rPr>
            </w:pPr>
            <w:r w:rsidRPr="00561664">
              <w:rPr>
                <w:rFonts w:ascii="Arial" w:hAnsi="Arial" w:cs="Arial"/>
                <w:b/>
                <w:sz w:val="24"/>
                <w:szCs w:val="24"/>
              </w:rPr>
              <w:t>Date</w:t>
            </w:r>
          </w:p>
        </w:tc>
        <w:tc>
          <w:tcPr>
            <w:tcW w:w="1537" w:type="dxa"/>
            <w:shd w:val="clear" w:color="auto" w:fill="8DB3E2" w:themeFill="text2" w:themeFillTint="66"/>
          </w:tcPr>
          <w:p w14:paraId="600F8BC0" w14:textId="44530CF9" w:rsidR="004A7417" w:rsidRPr="00561664" w:rsidRDefault="00561664" w:rsidP="00561664">
            <w:pPr>
              <w:spacing w:line="360" w:lineRule="auto"/>
              <w:rPr>
                <w:rFonts w:ascii="Arial" w:hAnsi="Arial" w:cs="Arial"/>
                <w:b/>
                <w:sz w:val="24"/>
                <w:szCs w:val="24"/>
              </w:rPr>
            </w:pPr>
            <w:r w:rsidRPr="00561664">
              <w:rPr>
                <w:rFonts w:ascii="Arial" w:hAnsi="Arial" w:cs="Arial"/>
                <w:b/>
                <w:sz w:val="24"/>
                <w:szCs w:val="24"/>
              </w:rPr>
              <w:t xml:space="preserve">Indicate (X) if included </w:t>
            </w:r>
          </w:p>
        </w:tc>
      </w:tr>
      <w:tr w:rsidR="004A7417" w:rsidRPr="00561664" w14:paraId="3CD022A3" w14:textId="77777777" w:rsidTr="00561664">
        <w:tc>
          <w:tcPr>
            <w:tcW w:w="4090" w:type="dxa"/>
          </w:tcPr>
          <w:p w14:paraId="455B4E3D" w14:textId="7CED7262"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Completed Application Form</w:t>
            </w:r>
          </w:p>
        </w:tc>
        <w:tc>
          <w:tcPr>
            <w:tcW w:w="2568" w:type="dxa"/>
          </w:tcPr>
          <w:p w14:paraId="7A6627E0" w14:textId="77777777" w:rsidR="004A7417" w:rsidRPr="00561664" w:rsidRDefault="004A7417" w:rsidP="00561664">
            <w:pPr>
              <w:spacing w:line="360" w:lineRule="auto"/>
              <w:rPr>
                <w:rFonts w:ascii="Arial" w:hAnsi="Arial" w:cs="Arial"/>
                <w:sz w:val="24"/>
                <w:szCs w:val="24"/>
              </w:rPr>
            </w:pPr>
          </w:p>
        </w:tc>
        <w:tc>
          <w:tcPr>
            <w:tcW w:w="1701" w:type="dxa"/>
          </w:tcPr>
          <w:p w14:paraId="5AD54EAE" w14:textId="0351F665" w:rsidR="004A7417" w:rsidRPr="00561664" w:rsidRDefault="004A7417" w:rsidP="00561664">
            <w:pPr>
              <w:spacing w:line="360" w:lineRule="auto"/>
              <w:rPr>
                <w:rFonts w:ascii="Arial" w:hAnsi="Arial" w:cs="Arial"/>
                <w:sz w:val="24"/>
                <w:szCs w:val="24"/>
              </w:rPr>
            </w:pPr>
          </w:p>
        </w:tc>
        <w:tc>
          <w:tcPr>
            <w:tcW w:w="1537" w:type="dxa"/>
          </w:tcPr>
          <w:p w14:paraId="44383EDB" w14:textId="77777777" w:rsidR="004A7417" w:rsidRPr="00561664" w:rsidRDefault="004A7417" w:rsidP="00561664">
            <w:pPr>
              <w:spacing w:line="360" w:lineRule="auto"/>
              <w:rPr>
                <w:rFonts w:ascii="Arial" w:hAnsi="Arial" w:cs="Arial"/>
                <w:sz w:val="24"/>
                <w:szCs w:val="24"/>
              </w:rPr>
            </w:pPr>
          </w:p>
        </w:tc>
      </w:tr>
      <w:tr w:rsidR="004A7417" w:rsidRPr="00561664" w14:paraId="6026F147" w14:textId="77777777" w:rsidTr="00561664">
        <w:tc>
          <w:tcPr>
            <w:tcW w:w="4090" w:type="dxa"/>
          </w:tcPr>
          <w:p w14:paraId="17CDA135" w14:textId="1841BBB4"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Protocol</w:t>
            </w:r>
          </w:p>
        </w:tc>
        <w:tc>
          <w:tcPr>
            <w:tcW w:w="2568" w:type="dxa"/>
          </w:tcPr>
          <w:p w14:paraId="029082A6" w14:textId="77777777" w:rsidR="004A7417" w:rsidRPr="00561664" w:rsidRDefault="004A7417" w:rsidP="00561664">
            <w:pPr>
              <w:spacing w:line="360" w:lineRule="auto"/>
              <w:rPr>
                <w:rFonts w:ascii="Arial" w:hAnsi="Arial" w:cs="Arial"/>
                <w:sz w:val="24"/>
                <w:szCs w:val="24"/>
              </w:rPr>
            </w:pPr>
          </w:p>
        </w:tc>
        <w:tc>
          <w:tcPr>
            <w:tcW w:w="1701" w:type="dxa"/>
          </w:tcPr>
          <w:p w14:paraId="46AE2780" w14:textId="3C14BC81" w:rsidR="004A7417" w:rsidRPr="00561664" w:rsidRDefault="004A7417" w:rsidP="00561664">
            <w:pPr>
              <w:spacing w:line="360" w:lineRule="auto"/>
              <w:rPr>
                <w:rFonts w:ascii="Arial" w:hAnsi="Arial" w:cs="Arial"/>
                <w:sz w:val="24"/>
                <w:szCs w:val="24"/>
              </w:rPr>
            </w:pPr>
          </w:p>
        </w:tc>
        <w:tc>
          <w:tcPr>
            <w:tcW w:w="1537" w:type="dxa"/>
          </w:tcPr>
          <w:p w14:paraId="222E2AA6" w14:textId="77777777" w:rsidR="004A7417" w:rsidRPr="00561664" w:rsidRDefault="004A7417" w:rsidP="00561664">
            <w:pPr>
              <w:spacing w:line="360" w:lineRule="auto"/>
              <w:rPr>
                <w:rFonts w:ascii="Arial" w:hAnsi="Arial" w:cs="Arial"/>
                <w:sz w:val="24"/>
                <w:szCs w:val="24"/>
              </w:rPr>
            </w:pPr>
          </w:p>
        </w:tc>
      </w:tr>
      <w:tr w:rsidR="004A7417" w:rsidRPr="00561664" w14:paraId="368EEA74" w14:textId="77777777" w:rsidTr="00561664">
        <w:tc>
          <w:tcPr>
            <w:tcW w:w="4090" w:type="dxa"/>
          </w:tcPr>
          <w:p w14:paraId="11EE1270" w14:textId="0AE8B9EC"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Investigator Brochure or Summary of Product Characteristics (SmPC)</w:t>
            </w:r>
          </w:p>
        </w:tc>
        <w:tc>
          <w:tcPr>
            <w:tcW w:w="2568" w:type="dxa"/>
          </w:tcPr>
          <w:p w14:paraId="3D4FA09D" w14:textId="77777777" w:rsidR="004A7417" w:rsidRPr="00561664" w:rsidRDefault="004A7417" w:rsidP="00561664">
            <w:pPr>
              <w:spacing w:line="360" w:lineRule="auto"/>
              <w:rPr>
                <w:rFonts w:ascii="Arial" w:hAnsi="Arial" w:cs="Arial"/>
                <w:sz w:val="24"/>
                <w:szCs w:val="24"/>
              </w:rPr>
            </w:pPr>
          </w:p>
        </w:tc>
        <w:tc>
          <w:tcPr>
            <w:tcW w:w="1701" w:type="dxa"/>
          </w:tcPr>
          <w:p w14:paraId="75461632" w14:textId="7CF0CF5A" w:rsidR="004A7417" w:rsidRPr="00561664" w:rsidRDefault="004A7417" w:rsidP="00561664">
            <w:pPr>
              <w:spacing w:line="360" w:lineRule="auto"/>
              <w:rPr>
                <w:rFonts w:ascii="Arial" w:hAnsi="Arial" w:cs="Arial"/>
                <w:sz w:val="24"/>
                <w:szCs w:val="24"/>
              </w:rPr>
            </w:pPr>
          </w:p>
        </w:tc>
        <w:tc>
          <w:tcPr>
            <w:tcW w:w="1537" w:type="dxa"/>
          </w:tcPr>
          <w:p w14:paraId="1CCE6F42" w14:textId="77777777" w:rsidR="004A7417" w:rsidRPr="00561664" w:rsidRDefault="004A7417" w:rsidP="00561664">
            <w:pPr>
              <w:spacing w:line="360" w:lineRule="auto"/>
              <w:rPr>
                <w:rFonts w:ascii="Arial" w:hAnsi="Arial" w:cs="Arial"/>
                <w:sz w:val="24"/>
                <w:szCs w:val="24"/>
              </w:rPr>
            </w:pPr>
          </w:p>
        </w:tc>
      </w:tr>
      <w:tr w:rsidR="004A7417" w:rsidRPr="00561664" w14:paraId="1DA10F7A" w14:textId="77777777" w:rsidTr="00561664">
        <w:tc>
          <w:tcPr>
            <w:tcW w:w="4090" w:type="dxa"/>
          </w:tcPr>
          <w:p w14:paraId="51031BDD" w14:textId="7BC23E84"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PI Signature Page</w:t>
            </w:r>
          </w:p>
        </w:tc>
        <w:tc>
          <w:tcPr>
            <w:tcW w:w="2568" w:type="dxa"/>
          </w:tcPr>
          <w:p w14:paraId="2C328D10" w14:textId="77777777" w:rsidR="004A7417" w:rsidRPr="00561664" w:rsidRDefault="004A7417" w:rsidP="00561664">
            <w:pPr>
              <w:spacing w:line="360" w:lineRule="auto"/>
              <w:rPr>
                <w:rFonts w:ascii="Arial" w:hAnsi="Arial" w:cs="Arial"/>
                <w:sz w:val="24"/>
                <w:szCs w:val="24"/>
              </w:rPr>
            </w:pPr>
          </w:p>
        </w:tc>
        <w:tc>
          <w:tcPr>
            <w:tcW w:w="1701" w:type="dxa"/>
          </w:tcPr>
          <w:p w14:paraId="7F50DCC6" w14:textId="32D18D9D" w:rsidR="004A7417" w:rsidRPr="00561664" w:rsidRDefault="004A7417" w:rsidP="00561664">
            <w:pPr>
              <w:spacing w:line="360" w:lineRule="auto"/>
              <w:rPr>
                <w:rFonts w:ascii="Arial" w:hAnsi="Arial" w:cs="Arial"/>
                <w:sz w:val="24"/>
                <w:szCs w:val="24"/>
              </w:rPr>
            </w:pPr>
          </w:p>
        </w:tc>
        <w:tc>
          <w:tcPr>
            <w:tcW w:w="1537" w:type="dxa"/>
          </w:tcPr>
          <w:p w14:paraId="5C32A2EC" w14:textId="77777777" w:rsidR="004A7417" w:rsidRPr="00561664" w:rsidRDefault="004A7417" w:rsidP="00561664">
            <w:pPr>
              <w:spacing w:line="360" w:lineRule="auto"/>
              <w:rPr>
                <w:rFonts w:ascii="Arial" w:hAnsi="Arial" w:cs="Arial"/>
                <w:sz w:val="24"/>
                <w:szCs w:val="24"/>
              </w:rPr>
            </w:pPr>
          </w:p>
        </w:tc>
      </w:tr>
      <w:tr w:rsidR="004A7417" w:rsidRPr="00561664" w14:paraId="292E3E61" w14:textId="77777777" w:rsidTr="00561664">
        <w:tc>
          <w:tcPr>
            <w:tcW w:w="4090" w:type="dxa"/>
          </w:tcPr>
          <w:p w14:paraId="46DB89B2" w14:textId="404A9E58"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Participant Information Sheet (PIS)</w:t>
            </w:r>
          </w:p>
        </w:tc>
        <w:tc>
          <w:tcPr>
            <w:tcW w:w="2568" w:type="dxa"/>
          </w:tcPr>
          <w:p w14:paraId="6A410271" w14:textId="77777777" w:rsidR="004A7417" w:rsidRPr="00561664" w:rsidRDefault="004A7417" w:rsidP="00561664">
            <w:pPr>
              <w:spacing w:line="360" w:lineRule="auto"/>
              <w:rPr>
                <w:rFonts w:ascii="Arial" w:hAnsi="Arial" w:cs="Arial"/>
                <w:sz w:val="24"/>
                <w:szCs w:val="24"/>
              </w:rPr>
            </w:pPr>
          </w:p>
        </w:tc>
        <w:tc>
          <w:tcPr>
            <w:tcW w:w="1701" w:type="dxa"/>
          </w:tcPr>
          <w:p w14:paraId="6F3E4B5A" w14:textId="2A5A6E2A" w:rsidR="004A7417" w:rsidRPr="00561664" w:rsidRDefault="004A7417" w:rsidP="00561664">
            <w:pPr>
              <w:spacing w:line="360" w:lineRule="auto"/>
              <w:rPr>
                <w:rFonts w:ascii="Arial" w:hAnsi="Arial" w:cs="Arial"/>
                <w:sz w:val="24"/>
                <w:szCs w:val="24"/>
              </w:rPr>
            </w:pPr>
          </w:p>
        </w:tc>
        <w:tc>
          <w:tcPr>
            <w:tcW w:w="1537" w:type="dxa"/>
          </w:tcPr>
          <w:p w14:paraId="43DDA5CB" w14:textId="77777777" w:rsidR="004A7417" w:rsidRPr="00561664" w:rsidRDefault="004A7417" w:rsidP="00561664">
            <w:pPr>
              <w:spacing w:line="360" w:lineRule="auto"/>
              <w:rPr>
                <w:rFonts w:ascii="Arial" w:hAnsi="Arial" w:cs="Arial"/>
                <w:sz w:val="24"/>
                <w:szCs w:val="24"/>
              </w:rPr>
            </w:pPr>
          </w:p>
        </w:tc>
      </w:tr>
      <w:tr w:rsidR="004A7417" w:rsidRPr="00561664" w14:paraId="361F9768" w14:textId="77777777" w:rsidTr="00561664">
        <w:tc>
          <w:tcPr>
            <w:tcW w:w="4090" w:type="dxa"/>
          </w:tcPr>
          <w:p w14:paraId="6E1BDCB6" w14:textId="18AA3C75"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Participant Consent Form (</w:t>
            </w:r>
            <w:bookmarkStart w:id="0" w:name="_GoBack"/>
            <w:bookmarkEnd w:id="0"/>
            <w:r w:rsidRPr="00561664">
              <w:rPr>
                <w:rFonts w:ascii="Arial" w:hAnsi="Arial" w:cs="Arial"/>
                <w:sz w:val="24"/>
                <w:szCs w:val="24"/>
              </w:rPr>
              <w:t>CF)</w:t>
            </w:r>
          </w:p>
        </w:tc>
        <w:tc>
          <w:tcPr>
            <w:tcW w:w="2568" w:type="dxa"/>
          </w:tcPr>
          <w:p w14:paraId="501D3279" w14:textId="77777777" w:rsidR="004A7417" w:rsidRPr="00561664" w:rsidRDefault="004A7417" w:rsidP="00561664">
            <w:pPr>
              <w:spacing w:line="360" w:lineRule="auto"/>
              <w:rPr>
                <w:rFonts w:ascii="Arial" w:hAnsi="Arial" w:cs="Arial"/>
                <w:sz w:val="24"/>
                <w:szCs w:val="24"/>
              </w:rPr>
            </w:pPr>
          </w:p>
        </w:tc>
        <w:tc>
          <w:tcPr>
            <w:tcW w:w="1701" w:type="dxa"/>
          </w:tcPr>
          <w:p w14:paraId="3DEF2B47" w14:textId="5B07AA4D" w:rsidR="004A7417" w:rsidRPr="00561664" w:rsidRDefault="004A7417" w:rsidP="00561664">
            <w:pPr>
              <w:spacing w:line="360" w:lineRule="auto"/>
              <w:rPr>
                <w:rFonts w:ascii="Arial" w:hAnsi="Arial" w:cs="Arial"/>
                <w:sz w:val="24"/>
                <w:szCs w:val="24"/>
              </w:rPr>
            </w:pPr>
          </w:p>
        </w:tc>
        <w:tc>
          <w:tcPr>
            <w:tcW w:w="1537" w:type="dxa"/>
          </w:tcPr>
          <w:p w14:paraId="1B5C11B2" w14:textId="77777777" w:rsidR="004A7417" w:rsidRPr="00561664" w:rsidRDefault="004A7417" w:rsidP="00561664">
            <w:pPr>
              <w:spacing w:line="360" w:lineRule="auto"/>
              <w:rPr>
                <w:rFonts w:ascii="Arial" w:hAnsi="Arial" w:cs="Arial"/>
                <w:sz w:val="24"/>
                <w:szCs w:val="24"/>
              </w:rPr>
            </w:pPr>
          </w:p>
        </w:tc>
      </w:tr>
      <w:tr w:rsidR="004A7417" w:rsidRPr="00561664" w14:paraId="24790662" w14:textId="77777777" w:rsidTr="00561664">
        <w:tc>
          <w:tcPr>
            <w:tcW w:w="4090" w:type="dxa"/>
          </w:tcPr>
          <w:p w14:paraId="75003E08" w14:textId="67BB68B2"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Invitation to participants</w:t>
            </w:r>
          </w:p>
        </w:tc>
        <w:tc>
          <w:tcPr>
            <w:tcW w:w="2568" w:type="dxa"/>
          </w:tcPr>
          <w:p w14:paraId="544DB4B5" w14:textId="77777777" w:rsidR="004A7417" w:rsidRPr="00561664" w:rsidRDefault="004A7417" w:rsidP="00561664">
            <w:pPr>
              <w:spacing w:line="360" w:lineRule="auto"/>
              <w:rPr>
                <w:rFonts w:ascii="Arial" w:hAnsi="Arial" w:cs="Arial"/>
                <w:sz w:val="24"/>
                <w:szCs w:val="24"/>
              </w:rPr>
            </w:pPr>
          </w:p>
        </w:tc>
        <w:tc>
          <w:tcPr>
            <w:tcW w:w="1701" w:type="dxa"/>
          </w:tcPr>
          <w:p w14:paraId="25589D2A" w14:textId="0B263862" w:rsidR="004A7417" w:rsidRPr="00561664" w:rsidRDefault="004A7417" w:rsidP="00561664">
            <w:pPr>
              <w:spacing w:line="360" w:lineRule="auto"/>
              <w:rPr>
                <w:rFonts w:ascii="Arial" w:hAnsi="Arial" w:cs="Arial"/>
                <w:sz w:val="24"/>
                <w:szCs w:val="24"/>
              </w:rPr>
            </w:pPr>
          </w:p>
        </w:tc>
        <w:tc>
          <w:tcPr>
            <w:tcW w:w="1537" w:type="dxa"/>
          </w:tcPr>
          <w:p w14:paraId="5392093B" w14:textId="77777777" w:rsidR="004A7417" w:rsidRPr="00561664" w:rsidRDefault="004A7417" w:rsidP="00561664">
            <w:pPr>
              <w:spacing w:line="360" w:lineRule="auto"/>
              <w:rPr>
                <w:rFonts w:ascii="Arial" w:hAnsi="Arial" w:cs="Arial"/>
                <w:sz w:val="24"/>
                <w:szCs w:val="24"/>
              </w:rPr>
            </w:pPr>
          </w:p>
        </w:tc>
      </w:tr>
      <w:tr w:rsidR="004A7417" w:rsidRPr="00561664" w14:paraId="1F006842" w14:textId="77777777" w:rsidTr="00561664">
        <w:tc>
          <w:tcPr>
            <w:tcW w:w="4090" w:type="dxa"/>
          </w:tcPr>
          <w:p w14:paraId="51F6B14C" w14:textId="7E463B63"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Advert for participants</w:t>
            </w:r>
          </w:p>
        </w:tc>
        <w:tc>
          <w:tcPr>
            <w:tcW w:w="2568" w:type="dxa"/>
          </w:tcPr>
          <w:p w14:paraId="44850ADF" w14:textId="77777777" w:rsidR="004A7417" w:rsidRPr="00561664" w:rsidRDefault="004A7417" w:rsidP="00561664">
            <w:pPr>
              <w:spacing w:line="360" w:lineRule="auto"/>
              <w:rPr>
                <w:rFonts w:ascii="Arial" w:hAnsi="Arial" w:cs="Arial"/>
                <w:sz w:val="24"/>
                <w:szCs w:val="24"/>
              </w:rPr>
            </w:pPr>
          </w:p>
        </w:tc>
        <w:tc>
          <w:tcPr>
            <w:tcW w:w="1701" w:type="dxa"/>
          </w:tcPr>
          <w:p w14:paraId="7FFC8653" w14:textId="441A6AEE" w:rsidR="004A7417" w:rsidRPr="00561664" w:rsidRDefault="004A7417" w:rsidP="00561664">
            <w:pPr>
              <w:spacing w:line="360" w:lineRule="auto"/>
              <w:rPr>
                <w:rFonts w:ascii="Arial" w:hAnsi="Arial" w:cs="Arial"/>
                <w:sz w:val="24"/>
                <w:szCs w:val="24"/>
              </w:rPr>
            </w:pPr>
          </w:p>
        </w:tc>
        <w:tc>
          <w:tcPr>
            <w:tcW w:w="1537" w:type="dxa"/>
          </w:tcPr>
          <w:p w14:paraId="15BA1691" w14:textId="77777777" w:rsidR="004A7417" w:rsidRPr="00561664" w:rsidRDefault="004A7417" w:rsidP="00561664">
            <w:pPr>
              <w:spacing w:line="360" w:lineRule="auto"/>
              <w:rPr>
                <w:rFonts w:ascii="Arial" w:hAnsi="Arial" w:cs="Arial"/>
                <w:sz w:val="24"/>
                <w:szCs w:val="24"/>
              </w:rPr>
            </w:pPr>
          </w:p>
        </w:tc>
      </w:tr>
      <w:tr w:rsidR="004A7417" w:rsidRPr="00561664" w14:paraId="3116A45D" w14:textId="77777777" w:rsidTr="00561664">
        <w:tc>
          <w:tcPr>
            <w:tcW w:w="4090" w:type="dxa"/>
          </w:tcPr>
          <w:p w14:paraId="47B63ACA" w14:textId="35D3EBA7"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Approval Letter from local ethics committee</w:t>
            </w:r>
          </w:p>
        </w:tc>
        <w:tc>
          <w:tcPr>
            <w:tcW w:w="2568" w:type="dxa"/>
          </w:tcPr>
          <w:p w14:paraId="532793A9" w14:textId="77777777" w:rsidR="004A7417" w:rsidRPr="00561664" w:rsidRDefault="004A7417" w:rsidP="00561664">
            <w:pPr>
              <w:spacing w:line="360" w:lineRule="auto"/>
              <w:rPr>
                <w:rFonts w:ascii="Arial" w:hAnsi="Arial" w:cs="Arial"/>
                <w:sz w:val="24"/>
                <w:szCs w:val="24"/>
              </w:rPr>
            </w:pPr>
          </w:p>
        </w:tc>
        <w:tc>
          <w:tcPr>
            <w:tcW w:w="1701" w:type="dxa"/>
          </w:tcPr>
          <w:p w14:paraId="34FA435A" w14:textId="3EFEE1C2" w:rsidR="004A7417" w:rsidRPr="00561664" w:rsidRDefault="004A7417" w:rsidP="00561664">
            <w:pPr>
              <w:spacing w:line="360" w:lineRule="auto"/>
              <w:rPr>
                <w:rFonts w:ascii="Arial" w:hAnsi="Arial" w:cs="Arial"/>
                <w:sz w:val="24"/>
                <w:szCs w:val="24"/>
              </w:rPr>
            </w:pPr>
          </w:p>
        </w:tc>
        <w:tc>
          <w:tcPr>
            <w:tcW w:w="1537" w:type="dxa"/>
          </w:tcPr>
          <w:p w14:paraId="7FF6909C" w14:textId="77777777" w:rsidR="004A7417" w:rsidRPr="00561664" w:rsidRDefault="004A7417" w:rsidP="00561664">
            <w:pPr>
              <w:spacing w:line="360" w:lineRule="auto"/>
              <w:rPr>
                <w:rFonts w:ascii="Arial" w:hAnsi="Arial" w:cs="Arial"/>
                <w:sz w:val="24"/>
                <w:szCs w:val="24"/>
              </w:rPr>
            </w:pPr>
          </w:p>
        </w:tc>
      </w:tr>
      <w:tr w:rsidR="004A7417" w:rsidRPr="00561664" w14:paraId="3CF33E6E" w14:textId="77777777" w:rsidTr="00561664">
        <w:tc>
          <w:tcPr>
            <w:tcW w:w="4090" w:type="dxa"/>
          </w:tcPr>
          <w:p w14:paraId="29BA94F5" w14:textId="6624DD48"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Sponsor Letter</w:t>
            </w:r>
          </w:p>
        </w:tc>
        <w:tc>
          <w:tcPr>
            <w:tcW w:w="2568" w:type="dxa"/>
          </w:tcPr>
          <w:p w14:paraId="52EAC012" w14:textId="77777777" w:rsidR="004A7417" w:rsidRPr="00561664" w:rsidRDefault="004A7417" w:rsidP="00561664">
            <w:pPr>
              <w:spacing w:line="360" w:lineRule="auto"/>
              <w:rPr>
                <w:rFonts w:ascii="Arial" w:hAnsi="Arial" w:cs="Arial"/>
                <w:sz w:val="24"/>
                <w:szCs w:val="24"/>
              </w:rPr>
            </w:pPr>
          </w:p>
        </w:tc>
        <w:tc>
          <w:tcPr>
            <w:tcW w:w="1701" w:type="dxa"/>
          </w:tcPr>
          <w:p w14:paraId="75F149E7" w14:textId="30589F79" w:rsidR="004A7417" w:rsidRPr="00561664" w:rsidRDefault="004A7417" w:rsidP="00561664">
            <w:pPr>
              <w:spacing w:line="360" w:lineRule="auto"/>
              <w:rPr>
                <w:rFonts w:ascii="Arial" w:hAnsi="Arial" w:cs="Arial"/>
                <w:sz w:val="24"/>
                <w:szCs w:val="24"/>
              </w:rPr>
            </w:pPr>
          </w:p>
        </w:tc>
        <w:tc>
          <w:tcPr>
            <w:tcW w:w="1537" w:type="dxa"/>
          </w:tcPr>
          <w:p w14:paraId="44AD0706" w14:textId="77777777" w:rsidR="004A7417" w:rsidRPr="00561664" w:rsidRDefault="004A7417" w:rsidP="00561664">
            <w:pPr>
              <w:spacing w:line="360" w:lineRule="auto"/>
              <w:rPr>
                <w:rFonts w:ascii="Arial" w:hAnsi="Arial" w:cs="Arial"/>
                <w:sz w:val="24"/>
                <w:szCs w:val="24"/>
              </w:rPr>
            </w:pPr>
          </w:p>
        </w:tc>
      </w:tr>
      <w:tr w:rsidR="004A7417" w:rsidRPr="00561664" w14:paraId="5AB972C6" w14:textId="77777777" w:rsidTr="00561664">
        <w:tc>
          <w:tcPr>
            <w:tcW w:w="4090" w:type="dxa"/>
          </w:tcPr>
          <w:p w14:paraId="32BB8F1C" w14:textId="1C13BC77"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Participant Questionnaire</w:t>
            </w:r>
          </w:p>
        </w:tc>
        <w:tc>
          <w:tcPr>
            <w:tcW w:w="2568" w:type="dxa"/>
          </w:tcPr>
          <w:p w14:paraId="67E1FF2F" w14:textId="77777777" w:rsidR="004A7417" w:rsidRPr="00561664" w:rsidRDefault="004A7417" w:rsidP="00561664">
            <w:pPr>
              <w:spacing w:line="360" w:lineRule="auto"/>
              <w:rPr>
                <w:rFonts w:ascii="Arial" w:hAnsi="Arial" w:cs="Arial"/>
                <w:sz w:val="24"/>
                <w:szCs w:val="24"/>
              </w:rPr>
            </w:pPr>
          </w:p>
        </w:tc>
        <w:tc>
          <w:tcPr>
            <w:tcW w:w="1701" w:type="dxa"/>
          </w:tcPr>
          <w:p w14:paraId="606DF9D7" w14:textId="12D74796" w:rsidR="004A7417" w:rsidRPr="00561664" w:rsidRDefault="004A7417" w:rsidP="00561664">
            <w:pPr>
              <w:spacing w:line="360" w:lineRule="auto"/>
              <w:rPr>
                <w:rFonts w:ascii="Arial" w:hAnsi="Arial" w:cs="Arial"/>
                <w:sz w:val="24"/>
                <w:szCs w:val="24"/>
              </w:rPr>
            </w:pPr>
          </w:p>
        </w:tc>
        <w:tc>
          <w:tcPr>
            <w:tcW w:w="1537" w:type="dxa"/>
          </w:tcPr>
          <w:p w14:paraId="761690AF" w14:textId="77777777" w:rsidR="004A7417" w:rsidRPr="00561664" w:rsidRDefault="004A7417" w:rsidP="00561664">
            <w:pPr>
              <w:spacing w:line="360" w:lineRule="auto"/>
              <w:rPr>
                <w:rFonts w:ascii="Arial" w:hAnsi="Arial" w:cs="Arial"/>
                <w:sz w:val="24"/>
                <w:szCs w:val="24"/>
              </w:rPr>
            </w:pPr>
          </w:p>
        </w:tc>
      </w:tr>
      <w:tr w:rsidR="004A7417" w:rsidRPr="00561664" w14:paraId="059A4D7F" w14:textId="77777777" w:rsidTr="00561664">
        <w:tc>
          <w:tcPr>
            <w:tcW w:w="4090" w:type="dxa"/>
          </w:tcPr>
          <w:p w14:paraId="67C8B76E" w14:textId="3869EF0D" w:rsidR="004A7417" w:rsidRPr="00561664" w:rsidRDefault="004A7417" w:rsidP="00561664">
            <w:pPr>
              <w:spacing w:line="360" w:lineRule="auto"/>
              <w:rPr>
                <w:rFonts w:ascii="Arial" w:hAnsi="Arial" w:cs="Arial"/>
                <w:sz w:val="24"/>
                <w:szCs w:val="24"/>
              </w:rPr>
            </w:pPr>
            <w:r w:rsidRPr="00561664">
              <w:rPr>
                <w:rFonts w:ascii="Arial" w:hAnsi="Arial" w:cs="Arial"/>
                <w:sz w:val="24"/>
                <w:szCs w:val="24"/>
              </w:rPr>
              <w:t>Peers' reviews of study</w:t>
            </w:r>
          </w:p>
        </w:tc>
        <w:tc>
          <w:tcPr>
            <w:tcW w:w="2568" w:type="dxa"/>
          </w:tcPr>
          <w:p w14:paraId="14EC7485" w14:textId="77777777" w:rsidR="004A7417" w:rsidRPr="00561664" w:rsidRDefault="004A7417" w:rsidP="00561664">
            <w:pPr>
              <w:spacing w:line="360" w:lineRule="auto"/>
              <w:rPr>
                <w:rFonts w:ascii="Arial" w:hAnsi="Arial" w:cs="Arial"/>
                <w:sz w:val="24"/>
                <w:szCs w:val="24"/>
              </w:rPr>
            </w:pPr>
          </w:p>
        </w:tc>
        <w:tc>
          <w:tcPr>
            <w:tcW w:w="1701" w:type="dxa"/>
          </w:tcPr>
          <w:p w14:paraId="1A31D9F2" w14:textId="6407A908" w:rsidR="004A7417" w:rsidRPr="00561664" w:rsidRDefault="004A7417" w:rsidP="00561664">
            <w:pPr>
              <w:spacing w:line="360" w:lineRule="auto"/>
              <w:rPr>
                <w:rFonts w:ascii="Arial" w:hAnsi="Arial" w:cs="Arial"/>
                <w:sz w:val="24"/>
                <w:szCs w:val="24"/>
              </w:rPr>
            </w:pPr>
          </w:p>
        </w:tc>
        <w:tc>
          <w:tcPr>
            <w:tcW w:w="1537" w:type="dxa"/>
          </w:tcPr>
          <w:p w14:paraId="0582CA5F" w14:textId="77777777" w:rsidR="004A7417" w:rsidRPr="00561664" w:rsidRDefault="004A7417" w:rsidP="00561664">
            <w:pPr>
              <w:spacing w:line="360" w:lineRule="auto"/>
              <w:rPr>
                <w:rFonts w:ascii="Arial" w:hAnsi="Arial" w:cs="Arial"/>
                <w:sz w:val="24"/>
                <w:szCs w:val="24"/>
              </w:rPr>
            </w:pPr>
          </w:p>
        </w:tc>
      </w:tr>
    </w:tbl>
    <w:p w14:paraId="72479420" w14:textId="5B5CF830" w:rsidR="000E28B9" w:rsidRDefault="008631A9" w:rsidP="004A7417">
      <w:pPr>
        <w:spacing w:before="240" w:after="240" w:line="240" w:lineRule="auto"/>
      </w:pPr>
      <w:r w:rsidRPr="008631A9">
        <w:rPr>
          <w:rFonts w:ascii="Arial" w:hAnsi="Arial" w:cs="Arial"/>
          <w:b/>
          <w:sz w:val="24"/>
          <w:szCs w:val="24"/>
        </w:rPr>
        <w:t xml:space="preserve">(add rows as </w:t>
      </w:r>
      <w:r>
        <w:rPr>
          <w:rFonts w:ascii="Arial" w:hAnsi="Arial" w:cs="Arial"/>
          <w:b/>
          <w:sz w:val="24"/>
          <w:szCs w:val="24"/>
        </w:rPr>
        <w:t>needed</w:t>
      </w:r>
      <w:r w:rsidRPr="008631A9">
        <w:rPr>
          <w:rFonts w:ascii="Arial" w:hAnsi="Arial" w:cs="Arial"/>
          <w:b/>
          <w:sz w:val="24"/>
          <w:szCs w:val="24"/>
        </w:rPr>
        <w:t>)</w:t>
      </w:r>
    </w:p>
    <w:sectPr w:rsidR="000E28B9" w:rsidSect="00B87C63">
      <w:headerReference w:type="default" r:id="rId17"/>
      <w:footerReference w:type="default" r:id="rId18"/>
      <w:pgSz w:w="11906" w:h="16838" w:code="9"/>
      <w:pgMar w:top="1179" w:right="1000" w:bottom="900" w:left="10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B2F3" w14:textId="77777777" w:rsidR="005D7F62" w:rsidRDefault="005D7F62" w:rsidP="006E0FDA">
      <w:pPr>
        <w:spacing w:after="0" w:line="240" w:lineRule="auto"/>
      </w:pPr>
      <w:r>
        <w:separator/>
      </w:r>
    </w:p>
  </w:endnote>
  <w:endnote w:type="continuationSeparator" w:id="0">
    <w:p w14:paraId="2205F780" w14:textId="77777777" w:rsidR="005D7F62" w:rsidRDefault="005D7F6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5FE7" w14:textId="2A266BCB" w:rsidR="002678E9" w:rsidRPr="00FB7665" w:rsidRDefault="00FB7665">
    <w:pPr>
      <w:pStyle w:val="Footer"/>
      <w:jc w:val="center"/>
      <w:rPr>
        <w:color w:val="4F81BD" w:themeColor="accent1"/>
        <w:sz w:val="16"/>
        <w:szCs w:val="16"/>
      </w:rPr>
    </w:pPr>
    <w:r w:rsidRPr="00FB7665">
      <w:rPr>
        <w:color w:val="4F81BD" w:themeColor="accent1"/>
        <w:sz w:val="16"/>
        <w:szCs w:val="16"/>
      </w:rPr>
      <w:t xml:space="preserve">V1:11Oct2023       </w:t>
    </w:r>
    <w:r w:rsidR="002678E9" w:rsidRPr="00FB7665">
      <w:rPr>
        <w:color w:val="4F81BD" w:themeColor="accent1"/>
        <w:sz w:val="16"/>
        <w:szCs w:val="16"/>
      </w:rPr>
      <w:t xml:space="preserve">Page </w:t>
    </w:r>
    <w:r w:rsidR="002678E9" w:rsidRPr="00FB7665">
      <w:rPr>
        <w:color w:val="4F81BD" w:themeColor="accent1"/>
        <w:sz w:val="16"/>
        <w:szCs w:val="16"/>
      </w:rPr>
      <w:fldChar w:fldCharType="begin"/>
    </w:r>
    <w:r w:rsidR="002678E9" w:rsidRPr="00FB7665">
      <w:rPr>
        <w:color w:val="4F81BD" w:themeColor="accent1"/>
        <w:sz w:val="16"/>
        <w:szCs w:val="16"/>
      </w:rPr>
      <w:instrText xml:space="preserve"> PAGE  \* Arabic  \* MERGEFORMAT </w:instrText>
    </w:r>
    <w:r w:rsidR="002678E9" w:rsidRPr="00FB7665">
      <w:rPr>
        <w:color w:val="4F81BD" w:themeColor="accent1"/>
        <w:sz w:val="16"/>
        <w:szCs w:val="16"/>
      </w:rPr>
      <w:fldChar w:fldCharType="separate"/>
    </w:r>
    <w:r w:rsidR="00064C65" w:rsidRPr="00FB7665">
      <w:rPr>
        <w:noProof/>
        <w:color w:val="4F81BD" w:themeColor="accent1"/>
        <w:sz w:val="16"/>
        <w:szCs w:val="16"/>
      </w:rPr>
      <w:t>10</w:t>
    </w:r>
    <w:r w:rsidR="002678E9" w:rsidRPr="00FB7665">
      <w:rPr>
        <w:color w:val="4F81BD" w:themeColor="accent1"/>
        <w:sz w:val="16"/>
        <w:szCs w:val="16"/>
      </w:rPr>
      <w:fldChar w:fldCharType="end"/>
    </w:r>
    <w:r w:rsidR="002678E9" w:rsidRPr="00FB7665">
      <w:rPr>
        <w:color w:val="4F81BD" w:themeColor="accent1"/>
        <w:sz w:val="16"/>
        <w:szCs w:val="16"/>
      </w:rPr>
      <w:t xml:space="preserve"> of </w:t>
    </w:r>
    <w:r w:rsidR="002678E9" w:rsidRPr="00FB7665">
      <w:rPr>
        <w:color w:val="4F81BD" w:themeColor="accent1"/>
        <w:sz w:val="16"/>
        <w:szCs w:val="16"/>
      </w:rPr>
      <w:fldChar w:fldCharType="begin"/>
    </w:r>
    <w:r w:rsidR="002678E9" w:rsidRPr="00FB7665">
      <w:rPr>
        <w:color w:val="4F81BD" w:themeColor="accent1"/>
        <w:sz w:val="16"/>
        <w:szCs w:val="16"/>
      </w:rPr>
      <w:instrText xml:space="preserve"> NUMPAGES  \* Arabic  \* MERGEFORMAT </w:instrText>
    </w:r>
    <w:r w:rsidR="002678E9" w:rsidRPr="00FB7665">
      <w:rPr>
        <w:color w:val="4F81BD" w:themeColor="accent1"/>
        <w:sz w:val="16"/>
        <w:szCs w:val="16"/>
      </w:rPr>
      <w:fldChar w:fldCharType="separate"/>
    </w:r>
    <w:r w:rsidR="00064C65" w:rsidRPr="00FB7665">
      <w:rPr>
        <w:noProof/>
        <w:color w:val="4F81BD" w:themeColor="accent1"/>
        <w:sz w:val="16"/>
        <w:szCs w:val="16"/>
      </w:rPr>
      <w:t>11</w:t>
    </w:r>
    <w:r w:rsidR="002678E9" w:rsidRPr="00FB7665">
      <w:rPr>
        <w:color w:val="4F81BD" w:themeColor="accent1"/>
        <w:sz w:val="16"/>
        <w:szCs w:val="16"/>
      </w:rPr>
      <w:fldChar w:fldCharType="end"/>
    </w:r>
  </w:p>
  <w:p w14:paraId="7BC6C0C1" w14:textId="77777777" w:rsidR="002678E9" w:rsidRPr="00FB7665" w:rsidRDefault="002678E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1A23" w14:textId="77777777" w:rsidR="005D7F62" w:rsidRDefault="005D7F62" w:rsidP="006E0FDA">
      <w:pPr>
        <w:spacing w:after="0" w:line="240" w:lineRule="auto"/>
      </w:pPr>
      <w:r>
        <w:separator/>
      </w:r>
    </w:p>
  </w:footnote>
  <w:footnote w:type="continuationSeparator" w:id="0">
    <w:p w14:paraId="0CAC583B" w14:textId="77777777" w:rsidR="005D7F62" w:rsidRDefault="005D7F62"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990A" w14:textId="6BB048CD" w:rsidR="0028445F" w:rsidRPr="0028445F" w:rsidRDefault="0028445F" w:rsidP="00B87C63">
    <w:pPr>
      <w:pStyle w:val="Heading9"/>
      <w:spacing w:before="0" w:after="0"/>
      <w:rPr>
        <w:b/>
        <w:sz w:val="16"/>
        <w:szCs w:val="16"/>
      </w:rPr>
    </w:pPr>
    <w:bookmarkStart w:id="1" w:name="_Hlk147928187"/>
    <w:r w:rsidRPr="0028445F">
      <w:rPr>
        <w:noProof/>
        <w:sz w:val="16"/>
        <w:szCs w:val="16"/>
      </w:rPr>
      <w:drawing>
        <wp:anchor distT="0" distB="0" distL="114300" distR="114300" simplePos="0" relativeHeight="251660288" behindDoc="0" locked="0" layoutInCell="1" allowOverlap="1" wp14:anchorId="47F409EF" wp14:editId="65421C36">
          <wp:simplePos x="0" y="0"/>
          <wp:positionH relativeFrom="margin">
            <wp:posOffset>5340350</wp:posOffset>
          </wp:positionH>
          <wp:positionV relativeFrom="margin">
            <wp:posOffset>-894080</wp:posOffset>
          </wp:positionV>
          <wp:extent cx="745490" cy="745490"/>
          <wp:effectExtent l="0" t="0" r="0" b="0"/>
          <wp:wrapSquare wrapText="bothSides"/>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45F">
      <w:rPr>
        <w:b/>
        <w:sz w:val="16"/>
        <w:szCs w:val="16"/>
      </w:rPr>
      <w:t>Oxford Tropical Research Ethics Committee</w:t>
    </w:r>
    <w:r w:rsidRPr="0028445F">
      <w:rPr>
        <w:b/>
        <w:sz w:val="16"/>
        <w:szCs w:val="16"/>
      </w:rPr>
      <w:tab/>
    </w:r>
  </w:p>
  <w:p w14:paraId="6A2CCD5A" w14:textId="00347EFF" w:rsidR="0028445F" w:rsidRPr="0028445F" w:rsidRDefault="0028445F" w:rsidP="00B87C63">
    <w:pPr>
      <w:pStyle w:val="Heading9"/>
      <w:spacing w:before="0" w:after="0"/>
      <w:rPr>
        <w:sz w:val="16"/>
        <w:szCs w:val="16"/>
      </w:rPr>
    </w:pPr>
    <w:r w:rsidRPr="0028445F">
      <w:rPr>
        <w:sz w:val="16"/>
        <w:szCs w:val="16"/>
      </w:rPr>
      <w:t>University of Oxford</w:t>
    </w:r>
  </w:p>
  <w:p w14:paraId="53CEE2CA" w14:textId="41EAE718" w:rsidR="0028445F" w:rsidRPr="0028445F" w:rsidRDefault="0028445F" w:rsidP="00B87C63">
    <w:pPr>
      <w:autoSpaceDE w:val="0"/>
      <w:autoSpaceDN w:val="0"/>
      <w:adjustRightInd w:val="0"/>
      <w:spacing w:after="0" w:line="240" w:lineRule="auto"/>
      <w:rPr>
        <w:rFonts w:ascii="Arial" w:hAnsi="Arial" w:cs="Arial"/>
        <w:color w:val="000000"/>
        <w:sz w:val="16"/>
        <w:szCs w:val="16"/>
      </w:rPr>
    </w:pPr>
    <w:r w:rsidRPr="0028445F">
      <w:rPr>
        <w:rFonts w:ascii="Arial" w:hAnsi="Arial" w:cs="Arial"/>
        <w:color w:val="000000"/>
        <w:sz w:val="16"/>
        <w:szCs w:val="16"/>
      </w:rPr>
      <w:t>Research Services, Research Governance, Ethics &amp; Assurance</w:t>
    </w:r>
  </w:p>
  <w:p w14:paraId="42DF4B34" w14:textId="77777777" w:rsidR="0028445F" w:rsidRPr="0028445F" w:rsidRDefault="0028445F" w:rsidP="00B87C63">
    <w:pPr>
      <w:autoSpaceDE w:val="0"/>
      <w:autoSpaceDN w:val="0"/>
      <w:adjustRightInd w:val="0"/>
      <w:spacing w:after="0" w:line="240" w:lineRule="auto"/>
      <w:rPr>
        <w:rFonts w:ascii="Arial" w:hAnsi="Arial" w:cs="Arial"/>
        <w:bCs/>
        <w:sz w:val="16"/>
        <w:szCs w:val="16"/>
      </w:rPr>
    </w:pPr>
    <w:r w:rsidRPr="0028445F">
      <w:rPr>
        <w:rFonts w:ascii="Arial" w:hAnsi="Arial" w:cs="Arial"/>
        <w:color w:val="000000"/>
        <w:sz w:val="16"/>
        <w:szCs w:val="16"/>
      </w:rPr>
      <w:t>Boundary Brook House, Churchill Drive, Oxford OX3 7GB</w:t>
    </w:r>
  </w:p>
  <w:p w14:paraId="0B54F258" w14:textId="77777777" w:rsidR="0028445F" w:rsidRPr="0028445F" w:rsidRDefault="0028445F" w:rsidP="00B87C63">
    <w:pPr>
      <w:autoSpaceDE w:val="0"/>
      <w:autoSpaceDN w:val="0"/>
      <w:adjustRightInd w:val="0"/>
      <w:spacing w:after="0" w:line="240" w:lineRule="auto"/>
      <w:rPr>
        <w:rFonts w:ascii="Arial" w:hAnsi="Arial" w:cs="Arial"/>
        <w:color w:val="000000"/>
        <w:sz w:val="16"/>
        <w:szCs w:val="16"/>
      </w:rPr>
    </w:pPr>
    <w:r w:rsidRPr="0028445F">
      <w:rPr>
        <w:rFonts w:ascii="Arial" w:hAnsi="Arial" w:cs="Arial"/>
        <w:color w:val="000000"/>
        <w:sz w:val="16"/>
        <w:szCs w:val="16"/>
      </w:rPr>
      <w:t>Tel. +44 (0)1865 (2)82106</w:t>
    </w:r>
  </w:p>
  <w:p w14:paraId="05F31860" w14:textId="77777777" w:rsidR="00B87C63" w:rsidRDefault="0028445F" w:rsidP="00B87C63">
    <w:pPr>
      <w:spacing w:after="0" w:line="240" w:lineRule="auto"/>
      <w:rPr>
        <w:rFonts w:ascii="Arial" w:hAnsi="Arial" w:cs="Arial"/>
        <w:sz w:val="16"/>
        <w:szCs w:val="16"/>
      </w:rPr>
    </w:pPr>
    <w:r w:rsidRPr="0028445F">
      <w:rPr>
        <w:rFonts w:ascii="Arial" w:hAnsi="Arial" w:cs="Arial"/>
        <w:sz w:val="16"/>
        <w:szCs w:val="16"/>
      </w:rPr>
      <w:t xml:space="preserve">E-mail: </w:t>
    </w:r>
    <w:hyperlink r:id="rId2" w:history="1">
      <w:r w:rsidRPr="0028445F">
        <w:rPr>
          <w:rStyle w:val="Hyperlink"/>
          <w:rFonts w:ascii="Arial" w:hAnsi="Arial" w:cs="Arial"/>
          <w:sz w:val="16"/>
          <w:szCs w:val="16"/>
        </w:rPr>
        <w:t>oxtrec@admin.ox.ac.uk</w:t>
      </w:r>
    </w:hyperlink>
    <w:bookmarkEnd w:id="1"/>
  </w:p>
  <w:p w14:paraId="5C9BB6D3" w14:textId="77777777" w:rsidR="00B87C63" w:rsidRDefault="00B87C63" w:rsidP="00B87C63">
    <w:pPr>
      <w:spacing w:after="0" w:line="240" w:lineRule="auto"/>
      <w:rPr>
        <w:rFonts w:ascii="Arial" w:hAnsi="Arial" w:cs="Arial"/>
        <w:sz w:val="16"/>
        <w:szCs w:val="16"/>
      </w:rPr>
    </w:pPr>
  </w:p>
  <w:p w14:paraId="65C08F38" w14:textId="0C7416CF" w:rsidR="0028445F" w:rsidRPr="0028445F" w:rsidRDefault="0028445F" w:rsidP="00B87C63">
    <w:pPr>
      <w:spacing w:after="0" w:line="240" w:lineRule="auto"/>
      <w:rPr>
        <w:rFonts w:ascii="Arial" w:hAnsi="Arial" w:cs="Arial"/>
        <w:sz w:val="16"/>
        <w:szCs w:val="16"/>
      </w:rPr>
    </w:pPr>
    <w:r w:rsidRPr="0028445F">
      <w:rPr>
        <w:noProof/>
        <w:sz w:val="16"/>
        <w:szCs w:val="16"/>
      </w:rPr>
      <mc:AlternateContent>
        <mc:Choice Requires="wps">
          <w:drawing>
            <wp:anchor distT="0" distB="0" distL="114300" distR="114300" simplePos="0" relativeHeight="251659264" behindDoc="0" locked="1" layoutInCell="1" allowOverlap="1" wp14:anchorId="782E011E" wp14:editId="6A9BAF71">
              <wp:simplePos x="0" y="0"/>
              <wp:positionH relativeFrom="column">
                <wp:posOffset>-720725</wp:posOffset>
              </wp:positionH>
              <wp:positionV relativeFrom="page">
                <wp:posOffset>3420745</wp:posOffset>
              </wp:positionV>
              <wp:extent cx="152400" cy="2286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E04D" w14:textId="77777777" w:rsidR="0028445F" w:rsidRDefault="0028445F" w:rsidP="0028445F">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011E" id="_x0000_t202" coordsize="21600,21600" o:spt="202" path="m,l,21600r21600,l21600,xe">
              <v:stroke joinstyle="miter"/>
              <v:path gradientshapeok="t" o:connecttype="rect"/>
            </v:shapetype>
            <v:shape id="Text Box 1" o:spid="_x0000_s1026" type="#_x0000_t202" style="position:absolute;margin-left:-56.75pt;margin-top:269.35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U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" filled="f" stroked="f">
              <v:textbox inset="0,0,0,0">
                <w:txbxContent>
                  <w:p w14:paraId="17EDE04D" w14:textId="77777777" w:rsidR="0028445F" w:rsidRDefault="0028445F" w:rsidP="0028445F">
                    <w:r>
                      <w:t>_</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D2B"/>
    <w:multiLevelType w:val="hybridMultilevel"/>
    <w:tmpl w:val="F23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5DE9"/>
    <w:multiLevelType w:val="hybridMultilevel"/>
    <w:tmpl w:val="DAC6560A"/>
    <w:lvl w:ilvl="0" w:tplc="84633256">
      <w:start w:val="1"/>
      <w:numFmt w:val="decimal"/>
      <w:lvlText w:val="%1."/>
      <w:lvlJc w:val="left"/>
      <w:pPr>
        <w:ind w:left="720" w:hanging="360"/>
      </w:pPr>
    </w:lvl>
    <w:lvl w:ilvl="1" w:tplc="84633256" w:tentative="1">
      <w:start w:val="1"/>
      <w:numFmt w:val="lowerLetter"/>
      <w:lvlText w:val="%2."/>
      <w:lvlJc w:val="left"/>
      <w:pPr>
        <w:ind w:left="1440" w:hanging="360"/>
      </w:pPr>
    </w:lvl>
    <w:lvl w:ilvl="2" w:tplc="84633256" w:tentative="1">
      <w:start w:val="1"/>
      <w:numFmt w:val="lowerRoman"/>
      <w:lvlText w:val="%3."/>
      <w:lvlJc w:val="right"/>
      <w:pPr>
        <w:ind w:left="2160" w:hanging="180"/>
      </w:pPr>
    </w:lvl>
    <w:lvl w:ilvl="3" w:tplc="84633256" w:tentative="1">
      <w:start w:val="1"/>
      <w:numFmt w:val="decimal"/>
      <w:lvlText w:val="%4."/>
      <w:lvlJc w:val="left"/>
      <w:pPr>
        <w:ind w:left="2880" w:hanging="360"/>
      </w:pPr>
    </w:lvl>
    <w:lvl w:ilvl="4" w:tplc="84633256" w:tentative="1">
      <w:start w:val="1"/>
      <w:numFmt w:val="lowerLetter"/>
      <w:lvlText w:val="%5."/>
      <w:lvlJc w:val="left"/>
      <w:pPr>
        <w:ind w:left="3600" w:hanging="360"/>
      </w:pPr>
    </w:lvl>
    <w:lvl w:ilvl="5" w:tplc="84633256" w:tentative="1">
      <w:start w:val="1"/>
      <w:numFmt w:val="lowerRoman"/>
      <w:lvlText w:val="%6."/>
      <w:lvlJc w:val="right"/>
      <w:pPr>
        <w:ind w:left="4320" w:hanging="180"/>
      </w:pPr>
    </w:lvl>
    <w:lvl w:ilvl="6" w:tplc="84633256" w:tentative="1">
      <w:start w:val="1"/>
      <w:numFmt w:val="decimal"/>
      <w:lvlText w:val="%7."/>
      <w:lvlJc w:val="left"/>
      <w:pPr>
        <w:ind w:left="5040" w:hanging="360"/>
      </w:pPr>
    </w:lvl>
    <w:lvl w:ilvl="7" w:tplc="84633256" w:tentative="1">
      <w:start w:val="1"/>
      <w:numFmt w:val="lowerLetter"/>
      <w:lvlText w:val="%8."/>
      <w:lvlJc w:val="left"/>
      <w:pPr>
        <w:ind w:left="5760" w:hanging="360"/>
      </w:pPr>
    </w:lvl>
    <w:lvl w:ilvl="8" w:tplc="84633256" w:tentative="1">
      <w:start w:val="1"/>
      <w:numFmt w:val="lowerRoman"/>
      <w:lvlText w:val="%9."/>
      <w:lvlJc w:val="right"/>
      <w:pPr>
        <w:ind w:left="6480" w:hanging="180"/>
      </w:p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D271A9"/>
    <w:multiLevelType w:val="hybridMultilevel"/>
    <w:tmpl w:val="73C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55E63"/>
    <w:multiLevelType w:val="hybridMultilevel"/>
    <w:tmpl w:val="9650EB64"/>
    <w:lvl w:ilvl="0" w:tplc="30027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4"/>
  </w:num>
  <w:num w:numId="6">
    <w:abstractNumId w:val="3"/>
  </w:num>
  <w:num w:numId="7">
    <w:abstractNumId w:val="5"/>
  </w:num>
  <w:num w:numId="8">
    <w:abstractNumId w:val="11"/>
  </w:num>
  <w:num w:numId="9">
    <w:abstractNumId w:val="1"/>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231EC"/>
    <w:rsid w:val="00034C57"/>
    <w:rsid w:val="0005536C"/>
    <w:rsid w:val="00064C65"/>
    <w:rsid w:val="00065F9C"/>
    <w:rsid w:val="000B5FEB"/>
    <w:rsid w:val="000C3708"/>
    <w:rsid w:val="000E28B9"/>
    <w:rsid w:val="000F6147"/>
    <w:rsid w:val="00112029"/>
    <w:rsid w:val="00116F5D"/>
    <w:rsid w:val="00135412"/>
    <w:rsid w:val="001576E1"/>
    <w:rsid w:val="0016073C"/>
    <w:rsid w:val="00165AAA"/>
    <w:rsid w:val="00174E07"/>
    <w:rsid w:val="001B1636"/>
    <w:rsid w:val="001E148B"/>
    <w:rsid w:val="001E66B5"/>
    <w:rsid w:val="001F5B0D"/>
    <w:rsid w:val="00251E78"/>
    <w:rsid w:val="0026232C"/>
    <w:rsid w:val="002678E9"/>
    <w:rsid w:val="0028445F"/>
    <w:rsid w:val="002A730A"/>
    <w:rsid w:val="002C007B"/>
    <w:rsid w:val="0030318C"/>
    <w:rsid w:val="00361FF4"/>
    <w:rsid w:val="0036238E"/>
    <w:rsid w:val="0036732D"/>
    <w:rsid w:val="003B5299"/>
    <w:rsid w:val="00483930"/>
    <w:rsid w:val="00493A0C"/>
    <w:rsid w:val="004A7417"/>
    <w:rsid w:val="004C542F"/>
    <w:rsid w:val="004D6B48"/>
    <w:rsid w:val="004E7F85"/>
    <w:rsid w:val="00531A4E"/>
    <w:rsid w:val="00535F5A"/>
    <w:rsid w:val="00555F58"/>
    <w:rsid w:val="00561664"/>
    <w:rsid w:val="005B0418"/>
    <w:rsid w:val="005D4004"/>
    <w:rsid w:val="005D7F62"/>
    <w:rsid w:val="006779D5"/>
    <w:rsid w:val="006D2AD6"/>
    <w:rsid w:val="006D787E"/>
    <w:rsid w:val="006E35A6"/>
    <w:rsid w:val="006E6663"/>
    <w:rsid w:val="00820E6E"/>
    <w:rsid w:val="00856956"/>
    <w:rsid w:val="008631A9"/>
    <w:rsid w:val="00867526"/>
    <w:rsid w:val="00870400"/>
    <w:rsid w:val="00896038"/>
    <w:rsid w:val="008B3AC2"/>
    <w:rsid w:val="008F680D"/>
    <w:rsid w:val="00912293"/>
    <w:rsid w:val="00933FF1"/>
    <w:rsid w:val="00940EEE"/>
    <w:rsid w:val="00995220"/>
    <w:rsid w:val="00A576C7"/>
    <w:rsid w:val="00A638F6"/>
    <w:rsid w:val="00A75BC8"/>
    <w:rsid w:val="00A86854"/>
    <w:rsid w:val="00A93358"/>
    <w:rsid w:val="00AC197E"/>
    <w:rsid w:val="00AD133B"/>
    <w:rsid w:val="00AF3755"/>
    <w:rsid w:val="00B21D59"/>
    <w:rsid w:val="00B22007"/>
    <w:rsid w:val="00B87C63"/>
    <w:rsid w:val="00BA5EB4"/>
    <w:rsid w:val="00BD419F"/>
    <w:rsid w:val="00BE7A9E"/>
    <w:rsid w:val="00CE5DFA"/>
    <w:rsid w:val="00D23FC2"/>
    <w:rsid w:val="00D504B0"/>
    <w:rsid w:val="00D859E6"/>
    <w:rsid w:val="00DC0294"/>
    <w:rsid w:val="00DC68F7"/>
    <w:rsid w:val="00DF064E"/>
    <w:rsid w:val="00DF5CAD"/>
    <w:rsid w:val="00E23484"/>
    <w:rsid w:val="00E84523"/>
    <w:rsid w:val="00E87B54"/>
    <w:rsid w:val="00F33581"/>
    <w:rsid w:val="00FB3745"/>
    <w:rsid w:val="00FB45FF"/>
    <w:rsid w:val="00FB7665"/>
    <w:rsid w:val="00FE1AB6"/>
    <w:rsid w:val="00FF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AB4C53"/>
  <w15:docId w15:val="{5B813592-0636-4442-B522-76E5A4EC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paragraph" w:styleId="Heading2">
    <w:name w:val="heading 2"/>
    <w:basedOn w:val="Normal"/>
    <w:next w:val="Normal"/>
    <w:link w:val="Heading2Char"/>
    <w:qFormat/>
    <w:rsid w:val="0028445F"/>
    <w:pPr>
      <w:keepNext/>
      <w:numPr>
        <w:ilvl w:val="1"/>
        <w:numId w:val="12"/>
      </w:numPr>
      <w:tabs>
        <w:tab w:val="left" w:pos="567"/>
        <w:tab w:val="left" w:pos="1134"/>
        <w:tab w:val="left" w:pos="1701"/>
        <w:tab w:val="left" w:pos="5670"/>
        <w:tab w:val="right" w:pos="9356"/>
      </w:tabs>
      <w:spacing w:before="240" w:after="120" w:line="240" w:lineRule="auto"/>
      <w:outlineLvl w:val="1"/>
    </w:pPr>
    <w:rPr>
      <w:rFonts w:ascii="Arial" w:eastAsia="Times New Roman" w:hAnsi="Arial" w:cs="Arial"/>
      <w:b/>
      <w:bCs/>
      <w:iCs/>
      <w:szCs w:val="28"/>
      <w:lang w:val="en-GB"/>
    </w:rPr>
  </w:style>
  <w:style w:type="paragraph" w:styleId="Heading3">
    <w:name w:val="heading 3"/>
    <w:basedOn w:val="Normal"/>
    <w:next w:val="Normal"/>
    <w:link w:val="Heading3Char"/>
    <w:qFormat/>
    <w:rsid w:val="0028445F"/>
    <w:pPr>
      <w:keepNext/>
      <w:numPr>
        <w:ilvl w:val="2"/>
        <w:numId w:val="12"/>
      </w:numPr>
      <w:tabs>
        <w:tab w:val="left" w:pos="567"/>
        <w:tab w:val="left" w:pos="1134"/>
        <w:tab w:val="left" w:pos="1701"/>
        <w:tab w:val="left" w:pos="5670"/>
        <w:tab w:val="right" w:pos="9356"/>
      </w:tabs>
      <w:spacing w:before="240" w:after="120" w:line="240" w:lineRule="auto"/>
      <w:outlineLvl w:val="2"/>
    </w:pPr>
    <w:rPr>
      <w:rFonts w:ascii="Arial" w:eastAsia="Times New Roman" w:hAnsi="Arial" w:cs="Arial"/>
      <w:bCs/>
      <w:i/>
      <w:szCs w:val="26"/>
      <w:lang w:val="en-GB"/>
    </w:rPr>
  </w:style>
  <w:style w:type="paragraph" w:styleId="Heading4">
    <w:name w:val="heading 4"/>
    <w:basedOn w:val="Normal"/>
    <w:next w:val="Normal"/>
    <w:link w:val="Heading4Char"/>
    <w:qFormat/>
    <w:rsid w:val="0028445F"/>
    <w:pPr>
      <w:keepNext/>
      <w:numPr>
        <w:ilvl w:val="3"/>
        <w:numId w:val="12"/>
      </w:numPr>
      <w:tabs>
        <w:tab w:val="left" w:pos="567"/>
        <w:tab w:val="left" w:pos="1134"/>
        <w:tab w:val="left" w:pos="1701"/>
        <w:tab w:val="left" w:pos="5670"/>
        <w:tab w:val="right" w:pos="9356"/>
      </w:tabs>
      <w:spacing w:before="240" w:after="60" w:line="240" w:lineRule="auto"/>
      <w:outlineLvl w:val="3"/>
    </w:pPr>
    <w:rPr>
      <w:rFonts w:ascii="Arial" w:eastAsia="Times New Roman" w:hAnsi="Arial" w:cs="Times New Roman"/>
      <w:b/>
      <w:bCs/>
      <w:sz w:val="28"/>
      <w:szCs w:val="28"/>
      <w:lang w:val="en-GB"/>
    </w:rPr>
  </w:style>
  <w:style w:type="paragraph" w:styleId="Heading5">
    <w:name w:val="heading 5"/>
    <w:basedOn w:val="Normal"/>
    <w:next w:val="Normal"/>
    <w:link w:val="Heading5Char"/>
    <w:qFormat/>
    <w:rsid w:val="0028445F"/>
    <w:pPr>
      <w:numPr>
        <w:ilvl w:val="4"/>
        <w:numId w:val="12"/>
      </w:numPr>
      <w:tabs>
        <w:tab w:val="left" w:pos="567"/>
        <w:tab w:val="left" w:pos="1134"/>
        <w:tab w:val="left" w:pos="1701"/>
        <w:tab w:val="left" w:pos="5670"/>
        <w:tab w:val="right" w:pos="9356"/>
      </w:tabs>
      <w:spacing w:before="240" w:after="60" w:line="240" w:lineRule="auto"/>
      <w:outlineLvl w:val="4"/>
    </w:pPr>
    <w:rPr>
      <w:rFonts w:ascii="Arial" w:eastAsia="Times New Roman" w:hAnsi="Arial" w:cs="Times New Roman"/>
      <w:b/>
      <w:bCs/>
      <w:i/>
      <w:iCs/>
      <w:sz w:val="26"/>
      <w:szCs w:val="26"/>
      <w:lang w:val="en-GB"/>
    </w:rPr>
  </w:style>
  <w:style w:type="paragraph" w:styleId="Heading6">
    <w:name w:val="heading 6"/>
    <w:basedOn w:val="Normal"/>
    <w:next w:val="Normal"/>
    <w:link w:val="Heading6Char"/>
    <w:qFormat/>
    <w:rsid w:val="0028445F"/>
    <w:pPr>
      <w:numPr>
        <w:ilvl w:val="5"/>
        <w:numId w:val="12"/>
      </w:numPr>
      <w:tabs>
        <w:tab w:val="left" w:pos="567"/>
        <w:tab w:val="left" w:pos="1134"/>
        <w:tab w:val="left" w:pos="1701"/>
        <w:tab w:val="left" w:pos="5670"/>
        <w:tab w:val="right" w:pos="9356"/>
      </w:tabs>
      <w:spacing w:before="240" w:after="60" w:line="240" w:lineRule="auto"/>
      <w:outlineLvl w:val="5"/>
    </w:pPr>
    <w:rPr>
      <w:rFonts w:ascii="Arial" w:eastAsia="Times New Roman" w:hAnsi="Arial" w:cs="Times New Roman"/>
      <w:b/>
      <w:bCs/>
      <w:lang w:val="en-GB"/>
    </w:rPr>
  </w:style>
  <w:style w:type="paragraph" w:styleId="Heading7">
    <w:name w:val="heading 7"/>
    <w:basedOn w:val="Normal"/>
    <w:next w:val="Normal"/>
    <w:link w:val="Heading7Char"/>
    <w:qFormat/>
    <w:rsid w:val="0028445F"/>
    <w:pPr>
      <w:numPr>
        <w:ilvl w:val="6"/>
        <w:numId w:val="12"/>
      </w:numPr>
      <w:tabs>
        <w:tab w:val="left" w:pos="567"/>
        <w:tab w:val="left" w:pos="1134"/>
        <w:tab w:val="left" w:pos="1701"/>
        <w:tab w:val="left" w:pos="5670"/>
        <w:tab w:val="right" w:pos="9356"/>
      </w:tabs>
      <w:spacing w:before="240" w:after="60"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28445F"/>
    <w:pPr>
      <w:numPr>
        <w:ilvl w:val="7"/>
        <w:numId w:val="12"/>
      </w:numPr>
      <w:tabs>
        <w:tab w:val="left" w:pos="567"/>
        <w:tab w:val="left" w:pos="1134"/>
        <w:tab w:val="left" w:pos="1701"/>
        <w:tab w:val="left" w:pos="5670"/>
        <w:tab w:val="right" w:pos="9356"/>
      </w:tabs>
      <w:spacing w:before="240" w:after="60" w:line="240" w:lineRule="auto"/>
      <w:outlineLvl w:val="7"/>
    </w:pPr>
    <w:rPr>
      <w:rFonts w:ascii="Arial" w:eastAsia="Times New Roman" w:hAnsi="Arial" w:cs="Times New Roman"/>
      <w:i/>
      <w:iCs/>
      <w:szCs w:val="24"/>
      <w:lang w:val="en-GB"/>
    </w:rPr>
  </w:style>
  <w:style w:type="paragraph" w:styleId="Heading9">
    <w:name w:val="heading 9"/>
    <w:basedOn w:val="Normal"/>
    <w:next w:val="Normal"/>
    <w:link w:val="Heading9Char"/>
    <w:qFormat/>
    <w:rsid w:val="0028445F"/>
    <w:pPr>
      <w:numPr>
        <w:ilvl w:val="8"/>
        <w:numId w:val="12"/>
      </w:numPr>
      <w:tabs>
        <w:tab w:val="left" w:pos="567"/>
        <w:tab w:val="left" w:pos="1134"/>
        <w:tab w:val="left" w:pos="1701"/>
        <w:tab w:val="left" w:pos="5670"/>
        <w:tab w:val="right" w:pos="9356"/>
      </w:tabs>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
    <w:name w:val="Table Grid"/>
    <w:basedOn w:val="TableNormal"/>
    <w:uiPriority w:val="99"/>
    <w:rsid w:val="00174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38F6"/>
    <w:pPr>
      <w:spacing w:after="0" w:line="240" w:lineRule="auto"/>
    </w:pPr>
  </w:style>
  <w:style w:type="character" w:styleId="CommentReference">
    <w:name w:val="annotation reference"/>
    <w:basedOn w:val="DefaultParagraphFont"/>
    <w:uiPriority w:val="99"/>
    <w:semiHidden/>
    <w:unhideWhenUsed/>
    <w:rsid w:val="00933FF1"/>
    <w:rPr>
      <w:sz w:val="16"/>
      <w:szCs w:val="16"/>
    </w:rPr>
  </w:style>
  <w:style w:type="paragraph" w:styleId="CommentText">
    <w:name w:val="annotation text"/>
    <w:basedOn w:val="Normal"/>
    <w:link w:val="CommentTextChar"/>
    <w:uiPriority w:val="99"/>
    <w:semiHidden/>
    <w:unhideWhenUsed/>
    <w:rsid w:val="00933FF1"/>
    <w:pPr>
      <w:spacing w:line="240" w:lineRule="auto"/>
    </w:pPr>
    <w:rPr>
      <w:sz w:val="20"/>
      <w:szCs w:val="20"/>
    </w:rPr>
  </w:style>
  <w:style w:type="character" w:customStyle="1" w:styleId="CommentTextChar">
    <w:name w:val="Comment Text Char"/>
    <w:basedOn w:val="DefaultParagraphFont"/>
    <w:link w:val="CommentText"/>
    <w:uiPriority w:val="99"/>
    <w:semiHidden/>
    <w:rsid w:val="00933FF1"/>
    <w:rPr>
      <w:sz w:val="20"/>
      <w:szCs w:val="20"/>
    </w:rPr>
  </w:style>
  <w:style w:type="paragraph" w:styleId="CommentSubject">
    <w:name w:val="annotation subject"/>
    <w:basedOn w:val="CommentText"/>
    <w:next w:val="CommentText"/>
    <w:link w:val="CommentSubjectChar"/>
    <w:uiPriority w:val="99"/>
    <w:semiHidden/>
    <w:unhideWhenUsed/>
    <w:rsid w:val="00933FF1"/>
    <w:rPr>
      <w:b/>
      <w:bCs/>
    </w:rPr>
  </w:style>
  <w:style w:type="character" w:customStyle="1" w:styleId="CommentSubjectChar">
    <w:name w:val="Comment Subject Char"/>
    <w:basedOn w:val="CommentTextChar"/>
    <w:link w:val="CommentSubject"/>
    <w:uiPriority w:val="99"/>
    <w:semiHidden/>
    <w:rsid w:val="00933FF1"/>
    <w:rPr>
      <w:b/>
      <w:bCs/>
      <w:sz w:val="20"/>
      <w:szCs w:val="20"/>
    </w:rPr>
  </w:style>
  <w:style w:type="paragraph" w:styleId="ListParagraph">
    <w:name w:val="List Paragraph"/>
    <w:basedOn w:val="Normal"/>
    <w:uiPriority w:val="99"/>
    <w:rsid w:val="00FE1AB6"/>
    <w:pPr>
      <w:ind w:left="720"/>
      <w:contextualSpacing/>
    </w:pPr>
  </w:style>
  <w:style w:type="paragraph" w:styleId="BalloonText">
    <w:name w:val="Balloon Text"/>
    <w:basedOn w:val="Normal"/>
    <w:link w:val="BalloonTextChar"/>
    <w:uiPriority w:val="99"/>
    <w:semiHidden/>
    <w:unhideWhenUsed/>
    <w:rsid w:val="0026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E9"/>
    <w:rPr>
      <w:rFonts w:ascii="Segoe UI" w:hAnsi="Segoe UI" w:cs="Segoe UI"/>
      <w:sz w:val="18"/>
      <w:szCs w:val="18"/>
    </w:rPr>
  </w:style>
  <w:style w:type="paragraph" w:styleId="Header">
    <w:name w:val="header"/>
    <w:basedOn w:val="Normal"/>
    <w:link w:val="HeaderChar"/>
    <w:uiPriority w:val="99"/>
    <w:unhideWhenUsed/>
    <w:rsid w:val="0026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E9"/>
  </w:style>
  <w:style w:type="paragraph" w:styleId="Footer">
    <w:name w:val="footer"/>
    <w:basedOn w:val="Normal"/>
    <w:link w:val="FooterChar"/>
    <w:uiPriority w:val="99"/>
    <w:unhideWhenUsed/>
    <w:rsid w:val="0026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8E9"/>
  </w:style>
  <w:style w:type="character" w:styleId="Hyperlink">
    <w:name w:val="Hyperlink"/>
    <w:basedOn w:val="DefaultParagraphFont"/>
    <w:uiPriority w:val="99"/>
    <w:rsid w:val="006D2AD6"/>
    <w:rPr>
      <w:rFonts w:cs="Times New Roman"/>
      <w:color w:val="0000FF"/>
      <w:u w:val="single"/>
    </w:rPr>
  </w:style>
  <w:style w:type="character" w:styleId="UnresolvedMention">
    <w:name w:val="Unresolved Mention"/>
    <w:basedOn w:val="DefaultParagraphFont"/>
    <w:uiPriority w:val="99"/>
    <w:semiHidden/>
    <w:unhideWhenUsed/>
    <w:rsid w:val="00DC0294"/>
    <w:rPr>
      <w:color w:val="605E5C"/>
      <w:shd w:val="clear" w:color="auto" w:fill="E1DFDD"/>
    </w:rPr>
  </w:style>
  <w:style w:type="character" w:customStyle="1" w:styleId="Heading2Char">
    <w:name w:val="Heading 2 Char"/>
    <w:basedOn w:val="DefaultParagraphFont"/>
    <w:link w:val="Heading2"/>
    <w:rsid w:val="0028445F"/>
    <w:rPr>
      <w:rFonts w:ascii="Arial" w:eastAsia="Times New Roman" w:hAnsi="Arial" w:cs="Arial"/>
      <w:b/>
      <w:bCs/>
      <w:iCs/>
      <w:szCs w:val="28"/>
      <w:lang w:val="en-GB"/>
    </w:rPr>
  </w:style>
  <w:style w:type="character" w:customStyle="1" w:styleId="Heading3Char">
    <w:name w:val="Heading 3 Char"/>
    <w:basedOn w:val="DefaultParagraphFont"/>
    <w:link w:val="Heading3"/>
    <w:rsid w:val="0028445F"/>
    <w:rPr>
      <w:rFonts w:ascii="Arial" w:eastAsia="Times New Roman" w:hAnsi="Arial" w:cs="Arial"/>
      <w:bCs/>
      <w:i/>
      <w:szCs w:val="26"/>
      <w:lang w:val="en-GB"/>
    </w:rPr>
  </w:style>
  <w:style w:type="character" w:customStyle="1" w:styleId="Heading4Char">
    <w:name w:val="Heading 4 Char"/>
    <w:basedOn w:val="DefaultParagraphFont"/>
    <w:link w:val="Heading4"/>
    <w:rsid w:val="0028445F"/>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28445F"/>
    <w:rPr>
      <w:rFonts w:ascii="Arial" w:eastAsia="Times New Roman" w:hAnsi="Arial" w:cs="Times New Roman"/>
      <w:b/>
      <w:bCs/>
      <w:i/>
      <w:iCs/>
      <w:sz w:val="26"/>
      <w:szCs w:val="26"/>
      <w:lang w:val="en-GB"/>
    </w:rPr>
  </w:style>
  <w:style w:type="character" w:customStyle="1" w:styleId="Heading6Char">
    <w:name w:val="Heading 6 Char"/>
    <w:basedOn w:val="DefaultParagraphFont"/>
    <w:link w:val="Heading6"/>
    <w:rsid w:val="0028445F"/>
    <w:rPr>
      <w:rFonts w:ascii="Arial" w:eastAsia="Times New Roman" w:hAnsi="Arial" w:cs="Times New Roman"/>
      <w:b/>
      <w:bCs/>
      <w:lang w:val="en-GB"/>
    </w:rPr>
  </w:style>
  <w:style w:type="character" w:customStyle="1" w:styleId="Heading7Char">
    <w:name w:val="Heading 7 Char"/>
    <w:basedOn w:val="DefaultParagraphFont"/>
    <w:link w:val="Heading7"/>
    <w:rsid w:val="0028445F"/>
    <w:rPr>
      <w:rFonts w:ascii="Arial" w:eastAsia="Times New Roman" w:hAnsi="Arial" w:cs="Times New Roman"/>
      <w:szCs w:val="24"/>
      <w:lang w:val="en-GB"/>
    </w:rPr>
  </w:style>
  <w:style w:type="character" w:customStyle="1" w:styleId="Heading8Char">
    <w:name w:val="Heading 8 Char"/>
    <w:basedOn w:val="DefaultParagraphFont"/>
    <w:link w:val="Heading8"/>
    <w:rsid w:val="0028445F"/>
    <w:rPr>
      <w:rFonts w:ascii="Arial" w:eastAsia="Times New Roman" w:hAnsi="Arial" w:cs="Times New Roman"/>
      <w:i/>
      <w:iCs/>
      <w:szCs w:val="24"/>
      <w:lang w:val="en-GB"/>
    </w:rPr>
  </w:style>
  <w:style w:type="character" w:customStyle="1" w:styleId="Heading9Char">
    <w:name w:val="Heading 9 Char"/>
    <w:basedOn w:val="DefaultParagraphFont"/>
    <w:link w:val="Heading9"/>
    <w:rsid w:val="0028445F"/>
    <w:rPr>
      <w:rFonts w:ascii="Arial" w:eastAsia="Times New Roman" w:hAnsi="Arial" w:cs="Arial"/>
      <w:lang w:val="en-GB"/>
    </w:rPr>
  </w:style>
  <w:style w:type="paragraph" w:customStyle="1" w:styleId="LetterFrom">
    <w:name w:val="Letter From"/>
    <w:basedOn w:val="Normal"/>
    <w:next w:val="Normal"/>
    <w:rsid w:val="0028445F"/>
    <w:pPr>
      <w:tabs>
        <w:tab w:val="left" w:pos="567"/>
        <w:tab w:val="left" w:pos="1134"/>
        <w:tab w:val="left" w:pos="1701"/>
        <w:tab w:val="left" w:pos="5670"/>
        <w:tab w:val="right" w:pos="9356"/>
      </w:tabs>
      <w:spacing w:after="840" w:line="240" w:lineRule="auto"/>
    </w:pPr>
    <w:rPr>
      <w:rFonts w:ascii="Arial" w:eastAsia="Times New Roman" w:hAnsi="Arial" w:cs="Times New Roman"/>
      <w:lang w:val="en-GB"/>
    </w:rPr>
  </w:style>
  <w:style w:type="paragraph" w:customStyle="1" w:styleId="OXTITLE">
    <w:name w:val="OX TITLE"/>
    <w:rsid w:val="0028445F"/>
    <w:pPr>
      <w:tabs>
        <w:tab w:val="center" w:pos="4153"/>
        <w:tab w:val="right" w:pos="8306"/>
      </w:tabs>
      <w:spacing w:after="0" w:line="300" w:lineRule="exact"/>
    </w:pPr>
    <w:rPr>
      <w:rFonts w:ascii="Arial" w:eastAsia="Times New Roman" w:hAnsi="Arial" w:cs="Times New Roman"/>
      <w:caps/>
      <w:spacing w:val="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form-nih-funded-studies" TargetMode="External"/><Relationship Id="rId13" Type="http://schemas.openxmlformats.org/officeDocument/2006/relationships/hyperlink" Target="https://researchsupport.admin.ox.ac.uk/policy/data/checkli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support.admin.ox.ac.uk/policy/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earchdata.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ethics/faqs-glossary/glossary" TargetMode="External"/><Relationship Id="rId5" Type="http://schemas.openxmlformats.org/officeDocument/2006/relationships/webSettings" Target="webSettings.xml"/><Relationship Id="rId15" Type="http://schemas.openxmlformats.org/officeDocument/2006/relationships/hyperlink" Target="mailto:researchdata@ox.ac.uk" TargetMode="External"/><Relationship Id="rId10" Type="http://schemas.openxmlformats.org/officeDocument/2006/relationships/hyperlink" Target="https://researchsupport.admin.ox.ac.uk/policy/data/sco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support.admin.ox.ac.uk/governance/ethics/faqs-glossary/glossary" TargetMode="External"/><Relationship Id="rId14" Type="http://schemas.openxmlformats.org/officeDocument/2006/relationships/hyperlink" Target="https://compliance.admin.ox.ac.uk/privacy-by-desig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xtrec@admin.ox.ac.uk"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31CD-36B7-411A-BD20-8FFA6B3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2185</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Rosemary Musesengwa</cp:lastModifiedBy>
  <cp:revision>2</cp:revision>
  <dcterms:created xsi:type="dcterms:W3CDTF">2023-10-11T16:01:00Z</dcterms:created>
  <dcterms:modified xsi:type="dcterms:W3CDTF">2023-10-11T16:01:00Z</dcterms:modified>
</cp:coreProperties>
</file>